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7C1C" w:rsidRPr="00F57C1C" w:rsidRDefault="00F57C1C" w:rsidP="00F57C1C">
      <w:pPr>
        <w:widowControl w:val="0"/>
        <w:tabs>
          <w:tab w:val="left" w:pos="4536"/>
          <w:tab w:val="left" w:pos="4678"/>
          <w:tab w:val="left" w:pos="5245"/>
        </w:tabs>
        <w:ind w:firstLine="1560"/>
        <w:jc w:val="center"/>
        <w:rPr>
          <w:rFonts w:hAnsi="Times New Roman"/>
          <w:b/>
        </w:rPr>
      </w:pPr>
      <w:bookmarkStart w:id="0" w:name="__DdeLink__279_195979350"/>
      <w:r w:rsidRPr="00F57C1C">
        <w:rPr>
          <w:rFonts w:hAnsi="Times New Roman"/>
          <w:b/>
        </w:rPr>
        <w:t>УТВЕРЖДАЮ:</w:t>
      </w:r>
    </w:p>
    <w:p w:rsidR="00F57C1C" w:rsidRPr="00F57C1C" w:rsidRDefault="00F57C1C" w:rsidP="00F57C1C">
      <w:pPr>
        <w:widowControl w:val="0"/>
        <w:tabs>
          <w:tab w:val="left" w:pos="4536"/>
          <w:tab w:val="left" w:pos="4678"/>
          <w:tab w:val="left" w:pos="4820"/>
          <w:tab w:val="left" w:pos="5245"/>
        </w:tabs>
        <w:ind w:right="-284" w:firstLine="3969"/>
        <w:jc w:val="center"/>
        <w:rPr>
          <w:rFonts w:hAnsi="Times New Roman"/>
        </w:rPr>
      </w:pPr>
      <w:r w:rsidRPr="00F57C1C">
        <w:rPr>
          <w:rFonts w:hAnsi="Times New Roman"/>
        </w:rPr>
        <w:t>Глава Миньярского городского поселения</w:t>
      </w:r>
    </w:p>
    <w:p w:rsidR="00F57C1C" w:rsidRPr="00F57C1C" w:rsidRDefault="00F57C1C" w:rsidP="00F57C1C">
      <w:pPr>
        <w:widowControl w:val="0"/>
        <w:tabs>
          <w:tab w:val="left" w:pos="4536"/>
          <w:tab w:val="left" w:pos="4678"/>
          <w:tab w:val="left" w:pos="4820"/>
          <w:tab w:val="left" w:pos="5245"/>
        </w:tabs>
        <w:ind w:firstLine="4395"/>
        <w:jc w:val="center"/>
        <w:rPr>
          <w:rFonts w:hAnsi="Times New Roman"/>
          <w:b/>
        </w:rPr>
      </w:pPr>
      <w:r w:rsidRPr="00F57C1C">
        <w:rPr>
          <w:rFonts w:hAnsi="Times New Roman"/>
        </w:rPr>
        <w:t xml:space="preserve">____________________ </w:t>
      </w:r>
      <w:r w:rsidRPr="00F57C1C">
        <w:rPr>
          <w:rFonts w:hAnsi="Times New Roman"/>
          <w:b/>
        </w:rPr>
        <w:t>Г.В.</w:t>
      </w:r>
      <w:r w:rsidR="00944592">
        <w:rPr>
          <w:rFonts w:hAnsi="Times New Roman"/>
          <w:b/>
        </w:rPr>
        <w:t xml:space="preserve"> </w:t>
      </w:r>
      <w:proofErr w:type="spellStart"/>
      <w:r w:rsidRPr="00F57C1C">
        <w:rPr>
          <w:rFonts w:hAnsi="Times New Roman"/>
          <w:b/>
        </w:rPr>
        <w:t>Сибагатулина</w:t>
      </w:r>
      <w:proofErr w:type="spellEnd"/>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Pr="00F57C1C" w:rsidRDefault="00F57C1C" w:rsidP="00F57C1C">
      <w:pPr>
        <w:widowControl w:val="0"/>
        <w:tabs>
          <w:tab w:val="left" w:pos="0"/>
        </w:tabs>
        <w:jc w:val="center"/>
        <w:rPr>
          <w:rFonts w:hAnsi="Times New Roman"/>
          <w:b/>
          <w:sz w:val="32"/>
          <w:szCs w:val="32"/>
        </w:rPr>
      </w:pPr>
      <w:r w:rsidRPr="00F57C1C">
        <w:rPr>
          <w:rFonts w:hAnsi="Times New Roman"/>
          <w:b/>
          <w:sz w:val="32"/>
          <w:szCs w:val="32"/>
        </w:rPr>
        <w:t>КОНКУРСНАЯ ДОКУМЕНТАЦИЯ</w:t>
      </w: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2F22B7" w:rsidRDefault="002F22B7" w:rsidP="002F22B7">
      <w:pPr>
        <w:jc w:val="center"/>
        <w:rPr>
          <w:rFonts w:cstheme="minorBidi"/>
        </w:rPr>
      </w:pPr>
      <w:r>
        <w:rPr>
          <w:rFonts w:hAnsi="Liberation Serif Cyr" w:cstheme="minorBidi"/>
          <w:b/>
        </w:rPr>
        <w:t>право</w:t>
      </w:r>
      <w:r>
        <w:rPr>
          <w:rFonts w:cstheme="minorBidi"/>
          <w:b/>
        </w:rPr>
        <w:t xml:space="preserve"> </w:t>
      </w:r>
      <w:r>
        <w:rPr>
          <w:rFonts w:hAnsi="Liberation Serif Cyr" w:cstheme="minorBidi"/>
          <w:b/>
        </w:rPr>
        <w:t>заключения</w:t>
      </w:r>
      <w:r>
        <w:rPr>
          <w:rFonts w:cstheme="minorBidi"/>
          <w:b/>
        </w:rPr>
        <w:t xml:space="preserve"> </w:t>
      </w:r>
      <w:r>
        <w:rPr>
          <w:rFonts w:hAnsi="Liberation Serif Cyr" w:cstheme="minorBidi"/>
          <w:b/>
        </w:rPr>
        <w:t>договора</w:t>
      </w:r>
      <w:r>
        <w:rPr>
          <w:rFonts w:cstheme="minorBidi"/>
          <w:b/>
        </w:rPr>
        <w:t xml:space="preserve"> </w:t>
      </w:r>
      <w:r>
        <w:rPr>
          <w:rFonts w:hAnsi="Liberation Serif Cyr" w:cstheme="minorBidi"/>
          <w:b/>
        </w:rPr>
        <w:t>на</w:t>
      </w:r>
      <w:r>
        <w:rPr>
          <w:rFonts w:cstheme="minorBidi"/>
          <w:b/>
        </w:rPr>
        <w:t xml:space="preserve"> </w:t>
      </w:r>
      <w:r>
        <w:rPr>
          <w:rFonts w:hAnsi="Liberation Serif Cyr" w:cstheme="minorBidi"/>
          <w:b/>
        </w:rPr>
        <w:t>выполнение</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пассажиров</w:t>
      </w:r>
      <w:r>
        <w:rPr>
          <w:rFonts w:cstheme="minorBidi"/>
          <w:b/>
        </w:rPr>
        <w:t xml:space="preserve"> </w:t>
      </w:r>
      <w:r>
        <w:rPr>
          <w:rFonts w:hAnsi="Liberation Serif Cyr" w:cstheme="minorBidi"/>
          <w:b/>
        </w:rPr>
        <w:t>и</w:t>
      </w:r>
      <w:r>
        <w:rPr>
          <w:rFonts w:cstheme="minorBidi"/>
          <w:b/>
        </w:rPr>
        <w:t xml:space="preserve"> </w:t>
      </w:r>
      <w:r>
        <w:rPr>
          <w:rFonts w:hAnsi="Liberation Serif Cyr" w:cstheme="minorBidi"/>
          <w:b/>
        </w:rPr>
        <w:t>багажа</w:t>
      </w:r>
      <w:r>
        <w:rPr>
          <w:rFonts w:cstheme="minorBidi"/>
          <w:b/>
        </w:rPr>
        <w:t xml:space="preserve">, </w:t>
      </w:r>
      <w:r>
        <w:rPr>
          <w:rFonts w:hAnsi="Liberation Serif Cyr" w:cstheme="minorBidi"/>
          <w:b/>
        </w:rPr>
        <w:t>а</w:t>
      </w:r>
      <w:r>
        <w:rPr>
          <w:rFonts w:cstheme="minorBidi"/>
          <w:b/>
        </w:rPr>
        <w:t xml:space="preserve"> </w:t>
      </w:r>
      <w:r>
        <w:rPr>
          <w:rFonts w:hAnsi="Liberation Serif Cyr" w:cstheme="minorBidi"/>
          <w:b/>
        </w:rPr>
        <w:t>также</w:t>
      </w:r>
      <w:r>
        <w:rPr>
          <w:rFonts w:cstheme="minorBidi"/>
          <w:b/>
        </w:rPr>
        <w:t xml:space="preserve"> </w:t>
      </w:r>
      <w:r>
        <w:rPr>
          <w:rFonts w:hAnsi="Liberation Serif Cyr" w:cstheme="minorBidi"/>
          <w:b/>
        </w:rPr>
        <w:t>получение</w:t>
      </w:r>
      <w:r>
        <w:rPr>
          <w:rFonts w:cstheme="minorBidi"/>
          <w:b/>
        </w:rPr>
        <w:t xml:space="preserve"> </w:t>
      </w:r>
      <w:r>
        <w:rPr>
          <w:rFonts w:hAnsi="Liberation Serif Cyr" w:cstheme="minorBidi"/>
          <w:b/>
        </w:rPr>
        <w:t>свидетельств</w:t>
      </w:r>
      <w:r w:rsidR="00D13848">
        <w:rPr>
          <w:rFonts w:hAnsi="Liberation Serif Cyr" w:cstheme="minorBidi"/>
          <w:b/>
        </w:rPr>
        <w:t>а</w:t>
      </w:r>
      <w:r>
        <w:rPr>
          <w:rFonts w:cstheme="minorBidi"/>
          <w:b/>
        </w:rPr>
        <w:t xml:space="preserve"> </w:t>
      </w:r>
      <w:r>
        <w:rPr>
          <w:rFonts w:hAnsi="Liberation Serif Cyr" w:cstheme="minorBidi"/>
          <w:b/>
        </w:rPr>
        <w:t>об</w:t>
      </w:r>
      <w:r>
        <w:rPr>
          <w:rFonts w:cstheme="minorBidi"/>
          <w:b/>
        </w:rPr>
        <w:t xml:space="preserve"> </w:t>
      </w:r>
      <w:r>
        <w:rPr>
          <w:rFonts w:hAnsi="Liberation Serif Cyr" w:cstheme="minorBidi"/>
          <w:b/>
        </w:rPr>
        <w:t>осуществлении</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по</w:t>
      </w:r>
      <w:r>
        <w:rPr>
          <w:rFonts w:cstheme="minorBidi"/>
          <w:b/>
        </w:rPr>
        <w:t xml:space="preserve"> </w:t>
      </w:r>
      <w:r>
        <w:rPr>
          <w:rFonts w:hAnsi="Liberation Serif Cyr" w:cstheme="minorBidi"/>
          <w:b/>
        </w:rPr>
        <w:t>маршруту</w:t>
      </w:r>
      <w:r>
        <w:rPr>
          <w:rFonts w:cstheme="minorBidi"/>
          <w:b/>
        </w:rPr>
        <w:t xml:space="preserve"> </w:t>
      </w:r>
      <w:r>
        <w:rPr>
          <w:rFonts w:hAnsi="Liberation Serif Cyr" w:cstheme="minorBidi"/>
          <w:b/>
        </w:rPr>
        <w:t>«</w:t>
      </w:r>
      <w:proofErr w:type="spellStart"/>
      <w:r>
        <w:rPr>
          <w:rFonts w:hAnsi="Liberation Serif Cyr" w:cstheme="minorBidi"/>
          <w:b/>
        </w:rPr>
        <w:t>Завьяловка</w:t>
      </w:r>
      <w:proofErr w:type="spellEnd"/>
      <w:r>
        <w:rPr>
          <w:rFonts w:cstheme="minorBidi"/>
          <w:b/>
        </w:rPr>
        <w:t xml:space="preserve"> </w:t>
      </w:r>
      <w:r>
        <w:rPr>
          <w:rFonts w:cstheme="minorBidi"/>
          <w:b/>
        </w:rPr>
        <w:t>–</w:t>
      </w:r>
      <w:r>
        <w:rPr>
          <w:rFonts w:cstheme="minorBidi"/>
          <w:b/>
        </w:rPr>
        <w:t xml:space="preserve"> </w:t>
      </w:r>
      <w:r>
        <w:rPr>
          <w:rFonts w:hAnsi="Liberation Serif Cyr" w:cstheme="minorBidi"/>
          <w:b/>
        </w:rPr>
        <w:t>Сады»</w:t>
      </w:r>
      <w:r>
        <w:rPr>
          <w:rFonts w:cstheme="minorBidi"/>
          <w:b/>
        </w:rPr>
        <w:t xml:space="preserve"> </w:t>
      </w:r>
      <w:r>
        <w:rPr>
          <w:rFonts w:hAnsi="Liberation Serif Cyr" w:cstheme="minorBidi"/>
          <w:b/>
        </w:rPr>
        <w:t>регулярных</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автомобильным</w:t>
      </w:r>
      <w:r>
        <w:rPr>
          <w:rFonts w:cstheme="minorBidi"/>
          <w:b/>
        </w:rPr>
        <w:t xml:space="preserve"> </w:t>
      </w:r>
      <w:r>
        <w:rPr>
          <w:rFonts w:hAnsi="Liberation Serif Cyr" w:cstheme="minorBidi"/>
          <w:b/>
        </w:rPr>
        <w:t>транспортом</w:t>
      </w:r>
      <w:r>
        <w:rPr>
          <w:rFonts w:cstheme="minorBidi"/>
          <w:b/>
        </w:rPr>
        <w:t xml:space="preserve"> </w:t>
      </w:r>
      <w:r>
        <w:rPr>
          <w:rFonts w:hAnsi="Liberation Serif Cyr" w:cstheme="minorBidi"/>
          <w:b/>
        </w:rPr>
        <w:t>по</w:t>
      </w:r>
      <w:r>
        <w:rPr>
          <w:rFonts w:cstheme="minorBidi"/>
          <w:b/>
        </w:rPr>
        <w:t xml:space="preserve"> </w:t>
      </w:r>
      <w:r>
        <w:rPr>
          <w:rFonts w:hAnsi="Liberation Serif Cyr" w:cstheme="minorBidi"/>
          <w:b/>
        </w:rPr>
        <w:t>нерегулируемым</w:t>
      </w:r>
      <w:r>
        <w:rPr>
          <w:rFonts w:cstheme="minorBidi"/>
          <w:b/>
        </w:rPr>
        <w:t xml:space="preserve"> </w:t>
      </w:r>
      <w:r>
        <w:rPr>
          <w:rFonts w:hAnsi="Liberation Serif Cyr" w:cstheme="minorBidi"/>
          <w:b/>
        </w:rPr>
        <w:t>тарифам</w:t>
      </w:r>
      <w:r>
        <w:rPr>
          <w:rFonts w:cstheme="minorBidi"/>
          <w:b/>
        </w:rPr>
        <w:t xml:space="preserve"> </w:t>
      </w:r>
      <w:r>
        <w:rPr>
          <w:rFonts w:hAnsi="Liberation Serif Cyr" w:cstheme="minorBidi"/>
          <w:b/>
        </w:rPr>
        <w:t>в</w:t>
      </w:r>
      <w:r>
        <w:rPr>
          <w:rFonts w:cstheme="minorBidi"/>
          <w:b/>
        </w:rPr>
        <w:t xml:space="preserve"> </w:t>
      </w:r>
      <w:r>
        <w:rPr>
          <w:rFonts w:hAnsi="Liberation Serif Cyr" w:cstheme="minorBidi"/>
          <w:b/>
        </w:rPr>
        <w:t>границах</w:t>
      </w:r>
      <w:r>
        <w:rPr>
          <w:rFonts w:cstheme="minorBidi"/>
          <w:b/>
        </w:rPr>
        <w:t xml:space="preserve"> </w:t>
      </w:r>
      <w:r>
        <w:rPr>
          <w:rFonts w:hAnsi="Liberation Serif Cyr" w:cstheme="minorBidi"/>
          <w:b/>
        </w:rPr>
        <w:t>Миньярского</w:t>
      </w:r>
      <w:r>
        <w:rPr>
          <w:rFonts w:cstheme="minorBidi"/>
          <w:b/>
        </w:rPr>
        <w:t xml:space="preserve"> </w:t>
      </w:r>
      <w:r>
        <w:rPr>
          <w:rFonts w:hAnsi="Liberation Serif Cyr" w:cstheme="minorBidi"/>
          <w:b/>
        </w:rPr>
        <w:t>городского</w:t>
      </w:r>
      <w:r>
        <w:rPr>
          <w:rFonts w:cstheme="minorBidi"/>
          <w:b/>
        </w:rPr>
        <w:t xml:space="preserve"> </w:t>
      </w:r>
      <w:r>
        <w:rPr>
          <w:rFonts w:hAnsi="Liberation Serif Cyr" w:cstheme="minorBidi"/>
          <w:b/>
        </w:rPr>
        <w:t>поселения</w:t>
      </w: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D13848" w:rsidRDefault="00D13848"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2F22B7" w:rsidRPr="007230A0" w:rsidRDefault="002F22B7" w:rsidP="00F57C1C">
      <w:pPr>
        <w:widowControl w:val="0"/>
        <w:tabs>
          <w:tab w:val="left" w:pos="4678"/>
          <w:tab w:val="left" w:pos="4820"/>
          <w:tab w:val="left" w:pos="5245"/>
        </w:tabs>
      </w:pPr>
    </w:p>
    <w:p w:rsidR="00F57C1C" w:rsidRPr="00F57C1C" w:rsidRDefault="00F57C1C" w:rsidP="00F57C1C">
      <w:pPr>
        <w:jc w:val="center"/>
        <w:rPr>
          <w:rFonts w:hAnsi="Times New Roman"/>
          <w:sz w:val="22"/>
          <w:szCs w:val="22"/>
        </w:rPr>
      </w:pPr>
      <w:r w:rsidRPr="00F57C1C">
        <w:rPr>
          <w:rFonts w:hAnsi="Times New Roman"/>
          <w:sz w:val="22"/>
          <w:szCs w:val="22"/>
        </w:rPr>
        <w:t>г. Миньяр</w:t>
      </w:r>
    </w:p>
    <w:p w:rsidR="00F57C1C" w:rsidRPr="00F57C1C" w:rsidRDefault="00F57C1C" w:rsidP="00F57C1C">
      <w:pPr>
        <w:jc w:val="center"/>
        <w:rPr>
          <w:rFonts w:hAnsi="Times New Roman"/>
          <w:sz w:val="22"/>
          <w:szCs w:val="22"/>
        </w:rPr>
      </w:pPr>
      <w:r w:rsidRPr="00F57C1C">
        <w:rPr>
          <w:rFonts w:hAnsi="Times New Roman"/>
          <w:sz w:val="22"/>
          <w:szCs w:val="22"/>
        </w:rPr>
        <w:t>202</w:t>
      </w:r>
      <w:r w:rsidR="00E57DFF">
        <w:rPr>
          <w:rFonts w:hAnsi="Times New Roman"/>
          <w:sz w:val="22"/>
          <w:szCs w:val="22"/>
        </w:rPr>
        <w:t>3</w:t>
      </w:r>
      <w:r w:rsidRPr="00F57C1C">
        <w:rPr>
          <w:rFonts w:hAnsi="Times New Roman"/>
          <w:sz w:val="22"/>
          <w:szCs w:val="22"/>
        </w:rPr>
        <w:t xml:space="preserve"> год</w:t>
      </w:r>
    </w:p>
    <w:p w:rsidR="00CD2BC2" w:rsidRPr="0058647B" w:rsidRDefault="00CD2BC2" w:rsidP="00D13848">
      <w:pPr>
        <w:jc w:val="center"/>
        <w:rPr>
          <w:rFonts w:hAnsi="Times New Roman"/>
          <w:b/>
          <w:sz w:val="22"/>
          <w:szCs w:val="22"/>
        </w:rPr>
      </w:pPr>
      <w:r w:rsidRPr="0058647B">
        <w:rPr>
          <w:rFonts w:hAnsi="Times New Roman"/>
          <w:b/>
          <w:sz w:val="22"/>
          <w:szCs w:val="22"/>
        </w:rPr>
        <w:lastRenderedPageBreak/>
        <w:t>Извещение</w:t>
      </w:r>
    </w:p>
    <w:p w:rsidR="00F57C1C" w:rsidRPr="00F57C1C" w:rsidRDefault="00CD2BC2" w:rsidP="00D13848">
      <w:pPr>
        <w:widowControl w:val="0"/>
        <w:tabs>
          <w:tab w:val="left" w:pos="4678"/>
          <w:tab w:val="left" w:pos="4820"/>
          <w:tab w:val="left" w:pos="5245"/>
        </w:tabs>
        <w:jc w:val="center"/>
        <w:rPr>
          <w:rFonts w:hAnsi="Times New Roman"/>
          <w:b/>
          <w:sz w:val="22"/>
          <w:szCs w:val="22"/>
        </w:rPr>
      </w:pPr>
      <w:r w:rsidRPr="0058647B">
        <w:rPr>
          <w:rFonts w:hAnsi="Times New Roman"/>
          <w:b/>
          <w:sz w:val="22"/>
          <w:szCs w:val="22"/>
        </w:rPr>
        <w:t xml:space="preserve">о </w:t>
      </w:r>
      <w:r w:rsidRPr="00F57C1C">
        <w:rPr>
          <w:rFonts w:hAnsi="Times New Roman"/>
          <w:b/>
          <w:sz w:val="22"/>
          <w:szCs w:val="22"/>
        </w:rPr>
        <w:t xml:space="preserve">проведении </w:t>
      </w:r>
      <w:r w:rsidR="002F22B7">
        <w:rPr>
          <w:rFonts w:hAnsi="Times New Roman"/>
          <w:b/>
          <w:sz w:val="22"/>
          <w:szCs w:val="22"/>
        </w:rPr>
        <w:t>открытого конкурса</w:t>
      </w:r>
    </w:p>
    <w:p w:rsidR="00CD2BC2" w:rsidRPr="0058647B" w:rsidRDefault="00CD2BC2" w:rsidP="00D13848">
      <w:pPr>
        <w:ind w:firstLine="851"/>
        <w:jc w:val="both"/>
        <w:rPr>
          <w:rFonts w:hAnsi="Times New Roman"/>
          <w:sz w:val="22"/>
          <w:szCs w:val="22"/>
          <w:u w:val="single"/>
        </w:rPr>
      </w:pPr>
    </w:p>
    <w:p w:rsidR="00696C62" w:rsidRDefault="00696C62" w:rsidP="00D13848">
      <w:pPr>
        <w:pStyle w:val="cef1edeee2edeee9f2e5eaf1f2"/>
        <w:ind w:firstLine="851"/>
        <w:rPr>
          <w:rFonts w:ascii="Times New Roman" w:hAnsi="Times New Roman" w:cs="Times New Roman"/>
          <w:sz w:val="22"/>
          <w:szCs w:val="22"/>
        </w:rPr>
      </w:pPr>
      <w:r w:rsidRPr="00696C62">
        <w:rPr>
          <w:rFonts w:ascii="Times New Roman" w:hAnsi="Times New Roman" w:cs="Times New Roman"/>
          <w:sz w:val="22"/>
          <w:szCs w:val="22"/>
        </w:rPr>
        <w:t>1.</w:t>
      </w:r>
      <w:r>
        <w:rPr>
          <w:rFonts w:ascii="Times New Roman" w:hAnsi="Times New Roman" w:cs="Times New Roman"/>
          <w:sz w:val="22"/>
          <w:szCs w:val="22"/>
        </w:rPr>
        <w:t xml:space="preserve"> </w:t>
      </w:r>
      <w:r w:rsidR="00CD2BC2" w:rsidRPr="0058647B">
        <w:rPr>
          <w:rFonts w:ascii="Times New Roman" w:hAnsi="Times New Roman" w:cs="Times New Roman"/>
          <w:sz w:val="22"/>
          <w:szCs w:val="22"/>
        </w:rPr>
        <w:t>Организатор конкурса – администрация Миньярского городского поселения.</w:t>
      </w:r>
    </w:p>
    <w:p w:rsidR="00CD2BC2" w:rsidRPr="0058647B" w:rsidRDefault="00CD2BC2" w:rsidP="00D13848">
      <w:pPr>
        <w:pStyle w:val="cef1edeee2edeee9f2e5eaf1f2"/>
        <w:ind w:firstLine="851"/>
        <w:rPr>
          <w:rFonts w:ascii="Times New Roman" w:hAnsi="Times New Roman" w:cs="Times New Roman"/>
          <w:sz w:val="22"/>
          <w:szCs w:val="22"/>
        </w:rPr>
      </w:pPr>
      <w:proofErr w:type="gramStart"/>
      <w:r w:rsidRPr="0058647B">
        <w:rPr>
          <w:rFonts w:ascii="Times New Roman" w:hAnsi="Times New Roman" w:cs="Times New Roman"/>
          <w:sz w:val="22"/>
          <w:szCs w:val="22"/>
        </w:rPr>
        <w:t xml:space="preserve">Почтовый адрес, место нахождения - 456007, Россия, Челябинская область, </w:t>
      </w:r>
      <w:proofErr w:type="spellStart"/>
      <w:r w:rsidRPr="0058647B">
        <w:rPr>
          <w:rFonts w:ascii="Times New Roman" w:hAnsi="Times New Roman" w:cs="Times New Roman"/>
          <w:sz w:val="22"/>
          <w:szCs w:val="22"/>
        </w:rPr>
        <w:t>Ашинский</w:t>
      </w:r>
      <w:proofErr w:type="spellEnd"/>
      <w:r w:rsidRPr="0058647B">
        <w:rPr>
          <w:rFonts w:ascii="Times New Roman" w:hAnsi="Times New Roman" w:cs="Times New Roman"/>
          <w:sz w:val="22"/>
          <w:szCs w:val="22"/>
        </w:rPr>
        <w:t xml:space="preserve"> район, г. Миньяр, ул.</w:t>
      </w:r>
      <w:r w:rsidR="00F57C1C">
        <w:rPr>
          <w:rFonts w:ascii="Times New Roman" w:hAnsi="Times New Roman" w:cs="Times New Roman"/>
          <w:sz w:val="22"/>
          <w:szCs w:val="22"/>
        </w:rPr>
        <w:t xml:space="preserve"> </w:t>
      </w:r>
      <w:r w:rsidRPr="0058647B">
        <w:rPr>
          <w:rFonts w:ascii="Times New Roman" w:hAnsi="Times New Roman" w:cs="Times New Roman"/>
          <w:sz w:val="22"/>
          <w:szCs w:val="22"/>
        </w:rPr>
        <w:t>Советская, 42</w:t>
      </w:r>
      <w:r w:rsidR="006A62F2">
        <w:rPr>
          <w:rFonts w:ascii="Times New Roman" w:hAnsi="Times New Roman" w:cs="Times New Roman"/>
          <w:sz w:val="22"/>
          <w:szCs w:val="22"/>
        </w:rPr>
        <w:t>;</w:t>
      </w:r>
      <w:proofErr w:type="gramEnd"/>
    </w:p>
    <w:p w:rsidR="00CD2BC2" w:rsidRPr="006A62F2" w:rsidRDefault="00CD2BC2" w:rsidP="00D13848">
      <w:pPr>
        <w:pStyle w:val="cef1edeee2edeee9f2e5eaf1f2"/>
        <w:ind w:firstLine="851"/>
        <w:rPr>
          <w:rFonts w:ascii="Times New Roman" w:hAnsi="Times New Roman" w:cs="Times New Roman"/>
          <w:sz w:val="22"/>
          <w:szCs w:val="22"/>
        </w:rPr>
      </w:pPr>
      <w:r w:rsidRPr="0058647B">
        <w:rPr>
          <w:rFonts w:ascii="Times New Roman" w:hAnsi="Times New Roman" w:cs="Times New Roman"/>
          <w:sz w:val="22"/>
          <w:szCs w:val="22"/>
        </w:rPr>
        <w:t xml:space="preserve">Адрес электронной почты: </w:t>
      </w:r>
      <w:proofErr w:type="spellStart"/>
      <w:r w:rsidRPr="0058647B">
        <w:rPr>
          <w:rFonts w:ascii="Times New Roman" w:hAnsi="Times New Roman" w:cs="Times New Roman"/>
          <w:sz w:val="22"/>
          <w:szCs w:val="22"/>
          <w:lang w:val="en-US"/>
        </w:rPr>
        <w:t>glava</w:t>
      </w:r>
      <w:proofErr w:type="spellEnd"/>
      <w:r w:rsidRPr="0058647B">
        <w:rPr>
          <w:rFonts w:ascii="Times New Roman" w:hAnsi="Times New Roman" w:cs="Times New Roman"/>
          <w:sz w:val="22"/>
          <w:szCs w:val="22"/>
        </w:rPr>
        <w:t>@</w:t>
      </w:r>
      <w:proofErr w:type="spellStart"/>
      <w:r w:rsidRPr="0058647B">
        <w:rPr>
          <w:rFonts w:ascii="Times New Roman" w:hAnsi="Times New Roman" w:cs="Times New Roman"/>
          <w:sz w:val="22"/>
          <w:szCs w:val="22"/>
          <w:lang w:val="en-US"/>
        </w:rPr>
        <w:t>minyar</w:t>
      </w:r>
      <w:proofErr w:type="spellEnd"/>
      <w:r w:rsidR="009B2424">
        <w:rPr>
          <w:rFonts w:ascii="Times New Roman" w:hAnsi="Times New Roman" w:cs="Times New Roman"/>
          <w:sz w:val="22"/>
          <w:szCs w:val="22"/>
        </w:rPr>
        <w:t xml:space="preserve"> </w:t>
      </w:r>
      <w:r w:rsidRPr="0058647B">
        <w:rPr>
          <w:rFonts w:ascii="Times New Roman" w:hAnsi="Times New Roman" w:cs="Times New Roman"/>
          <w:sz w:val="22"/>
          <w:szCs w:val="22"/>
        </w:rPr>
        <w:t>-</w:t>
      </w:r>
      <w:r w:rsidR="009B2424">
        <w:rPr>
          <w:rFonts w:ascii="Times New Roman" w:hAnsi="Times New Roman" w:cs="Times New Roman"/>
          <w:sz w:val="22"/>
          <w:szCs w:val="22"/>
        </w:rPr>
        <w:t xml:space="preserve"> </w:t>
      </w:r>
      <w:r w:rsidRPr="0058647B">
        <w:rPr>
          <w:rFonts w:ascii="Times New Roman" w:hAnsi="Times New Roman" w:cs="Times New Roman"/>
          <w:sz w:val="22"/>
          <w:szCs w:val="22"/>
          <w:lang w:val="en-US"/>
        </w:rPr>
        <w:t>city</w:t>
      </w:r>
      <w:r w:rsidRPr="0058647B">
        <w:rPr>
          <w:rFonts w:ascii="Times New Roman" w:hAnsi="Times New Roman" w:cs="Times New Roman"/>
          <w:sz w:val="22"/>
          <w:szCs w:val="22"/>
        </w:rPr>
        <w:t>.</w:t>
      </w:r>
      <w:proofErr w:type="spellStart"/>
      <w:r w:rsidRPr="0058647B">
        <w:rPr>
          <w:rFonts w:ascii="Times New Roman" w:hAnsi="Times New Roman" w:cs="Times New Roman"/>
          <w:sz w:val="22"/>
          <w:szCs w:val="22"/>
          <w:lang w:val="en-US"/>
        </w:rPr>
        <w:t>ru</w:t>
      </w:r>
      <w:proofErr w:type="spellEnd"/>
      <w:r w:rsidR="006A62F2">
        <w:rPr>
          <w:rFonts w:ascii="Times New Roman" w:hAnsi="Times New Roman" w:cs="Times New Roman"/>
          <w:sz w:val="22"/>
          <w:szCs w:val="22"/>
        </w:rPr>
        <w:t>;</w:t>
      </w:r>
    </w:p>
    <w:p w:rsidR="00CD2BC2" w:rsidRPr="006A62F2" w:rsidRDefault="00CD2BC2" w:rsidP="00D13848">
      <w:pPr>
        <w:pStyle w:val="cef1edeee2edeee9f2e5eaf1f2"/>
        <w:ind w:firstLine="851"/>
        <w:rPr>
          <w:rFonts w:ascii="Times New Roman" w:hAnsi="Times New Roman" w:cs="Times New Roman"/>
          <w:sz w:val="22"/>
          <w:szCs w:val="22"/>
        </w:rPr>
      </w:pPr>
      <w:r w:rsidRPr="006A62F2">
        <w:rPr>
          <w:rFonts w:ascii="Times New Roman" w:hAnsi="Times New Roman" w:cs="Times New Roman"/>
          <w:sz w:val="22"/>
          <w:szCs w:val="22"/>
        </w:rPr>
        <w:t>Тел/факс. 8(351</w:t>
      </w:r>
      <w:r w:rsidR="006A62F2">
        <w:rPr>
          <w:rFonts w:ascii="Times New Roman" w:hAnsi="Times New Roman" w:cs="Times New Roman"/>
          <w:sz w:val="22"/>
          <w:szCs w:val="22"/>
        </w:rPr>
        <w:t>-</w:t>
      </w:r>
      <w:r w:rsidRPr="006A62F2">
        <w:rPr>
          <w:rFonts w:ascii="Times New Roman" w:hAnsi="Times New Roman" w:cs="Times New Roman"/>
          <w:sz w:val="22"/>
          <w:szCs w:val="22"/>
        </w:rPr>
        <w:t>59) 2-29-13</w:t>
      </w:r>
      <w:r w:rsidR="006A62F2">
        <w:rPr>
          <w:rFonts w:ascii="Times New Roman" w:hAnsi="Times New Roman" w:cs="Times New Roman"/>
          <w:sz w:val="22"/>
          <w:szCs w:val="22"/>
        </w:rPr>
        <w:t>;</w:t>
      </w:r>
    </w:p>
    <w:p w:rsidR="00CD2BC2" w:rsidRPr="0058647B" w:rsidRDefault="0058647B" w:rsidP="00D13848">
      <w:pPr>
        <w:pStyle w:val="cef1edeee2edeee9f2e5eaf1f2"/>
        <w:ind w:firstLine="851"/>
        <w:rPr>
          <w:rFonts w:ascii="Times New Roman" w:hAnsi="Times New Roman" w:cs="Times New Roman"/>
          <w:sz w:val="22"/>
          <w:szCs w:val="22"/>
        </w:rPr>
      </w:pPr>
      <w:r>
        <w:rPr>
          <w:rFonts w:ascii="Times New Roman" w:hAnsi="Times New Roman" w:cs="Times New Roman"/>
          <w:sz w:val="22"/>
          <w:szCs w:val="22"/>
        </w:rPr>
        <w:t xml:space="preserve">Контактное лицо – </w:t>
      </w:r>
      <w:r w:rsidR="00E57DFF">
        <w:rPr>
          <w:rFonts w:ascii="Times New Roman" w:hAnsi="Times New Roman" w:cs="Times New Roman"/>
          <w:sz w:val="22"/>
          <w:szCs w:val="22"/>
        </w:rPr>
        <w:t>Орлова Лилия Анатольевна</w:t>
      </w:r>
      <w:r w:rsidR="00CD2BC2" w:rsidRPr="0058647B">
        <w:rPr>
          <w:rFonts w:ascii="Times New Roman" w:hAnsi="Times New Roman" w:cs="Times New Roman"/>
          <w:sz w:val="22"/>
          <w:szCs w:val="22"/>
        </w:rPr>
        <w:t xml:space="preserve">, тел. </w:t>
      </w:r>
      <w:r w:rsidR="00CD2BC2" w:rsidRPr="00A26541">
        <w:rPr>
          <w:rFonts w:ascii="Times New Roman" w:hAnsi="Times New Roman" w:cs="Times New Roman"/>
          <w:sz w:val="22"/>
          <w:szCs w:val="22"/>
        </w:rPr>
        <w:t>8</w:t>
      </w:r>
      <w:r w:rsidR="00A26541">
        <w:rPr>
          <w:rFonts w:ascii="Times New Roman" w:hAnsi="Times New Roman" w:cs="Times New Roman"/>
          <w:sz w:val="22"/>
          <w:szCs w:val="22"/>
        </w:rPr>
        <w:t xml:space="preserve"> </w:t>
      </w:r>
      <w:r w:rsidR="00CD2BC2" w:rsidRPr="00A26541">
        <w:rPr>
          <w:rFonts w:ascii="Times New Roman" w:hAnsi="Times New Roman" w:cs="Times New Roman"/>
          <w:sz w:val="22"/>
          <w:szCs w:val="22"/>
        </w:rPr>
        <w:t>(351</w:t>
      </w:r>
      <w:r w:rsidR="006A62F2">
        <w:rPr>
          <w:rFonts w:ascii="Times New Roman" w:hAnsi="Times New Roman" w:cs="Times New Roman"/>
          <w:sz w:val="22"/>
          <w:szCs w:val="22"/>
        </w:rPr>
        <w:t>-</w:t>
      </w:r>
      <w:r w:rsidR="00CD2BC2" w:rsidRPr="00A26541">
        <w:rPr>
          <w:rFonts w:ascii="Times New Roman" w:hAnsi="Times New Roman" w:cs="Times New Roman"/>
          <w:sz w:val="22"/>
          <w:szCs w:val="22"/>
        </w:rPr>
        <w:t xml:space="preserve">59) </w:t>
      </w:r>
      <w:r w:rsidR="00E57DFF">
        <w:rPr>
          <w:rFonts w:ascii="Times New Roman" w:hAnsi="Times New Roman" w:cs="Times New Roman"/>
          <w:sz w:val="22"/>
          <w:szCs w:val="22"/>
        </w:rPr>
        <w:t>2</w:t>
      </w:r>
      <w:r w:rsidR="00A26541">
        <w:rPr>
          <w:rFonts w:ascii="Times New Roman" w:hAnsi="Times New Roman" w:cs="Times New Roman"/>
          <w:sz w:val="22"/>
          <w:szCs w:val="22"/>
        </w:rPr>
        <w:t>-</w:t>
      </w:r>
      <w:r w:rsidR="00E57DFF">
        <w:rPr>
          <w:rFonts w:ascii="Times New Roman" w:hAnsi="Times New Roman" w:cs="Times New Roman"/>
          <w:sz w:val="22"/>
          <w:szCs w:val="22"/>
        </w:rPr>
        <w:t>21</w:t>
      </w:r>
      <w:r w:rsidR="00A26541">
        <w:rPr>
          <w:rFonts w:ascii="Times New Roman" w:hAnsi="Times New Roman" w:cs="Times New Roman"/>
          <w:sz w:val="22"/>
          <w:szCs w:val="22"/>
        </w:rPr>
        <w:t>-</w:t>
      </w:r>
      <w:r w:rsidR="00E57DFF">
        <w:rPr>
          <w:rFonts w:ascii="Times New Roman" w:hAnsi="Times New Roman" w:cs="Times New Roman"/>
          <w:sz w:val="22"/>
          <w:szCs w:val="22"/>
        </w:rPr>
        <w:t>90</w:t>
      </w:r>
      <w:r w:rsidR="006A62F2">
        <w:rPr>
          <w:rFonts w:ascii="Times New Roman" w:hAnsi="Times New Roman" w:cs="Times New Roman"/>
          <w:sz w:val="22"/>
          <w:szCs w:val="22"/>
        </w:rPr>
        <w:t>.</w:t>
      </w:r>
    </w:p>
    <w:p w:rsidR="00372EC2" w:rsidRPr="00D13848" w:rsidRDefault="00696C62" w:rsidP="00D13848">
      <w:pPr>
        <w:ind w:firstLine="851"/>
        <w:jc w:val="both"/>
        <w:rPr>
          <w:rFonts w:hAnsi="Times New Roman"/>
          <w:sz w:val="22"/>
          <w:szCs w:val="22"/>
        </w:rPr>
      </w:pPr>
      <w:r w:rsidRPr="00D13848">
        <w:rPr>
          <w:rFonts w:hAnsi="Times New Roman"/>
          <w:sz w:val="22"/>
          <w:szCs w:val="22"/>
        </w:rPr>
        <w:t xml:space="preserve">2. Предмет открытого конкурса: </w:t>
      </w:r>
      <w:r w:rsidR="00372EC2" w:rsidRPr="00D13848">
        <w:rPr>
          <w:rFonts w:hAnsi="Times New Roman"/>
          <w:sz w:val="22"/>
          <w:szCs w:val="22"/>
          <w:u w:val="single"/>
        </w:rPr>
        <w:t>право заключения договора на выполнение перевозок пассажиров и багажа, а также получение свидетельства об осуществлении перевозок по маршруту «</w:t>
      </w:r>
      <w:proofErr w:type="spellStart"/>
      <w:r w:rsidR="00372EC2" w:rsidRPr="00D13848">
        <w:rPr>
          <w:rFonts w:hAnsi="Times New Roman"/>
          <w:sz w:val="22"/>
          <w:szCs w:val="22"/>
          <w:u w:val="single"/>
        </w:rPr>
        <w:t>Завьяловка</w:t>
      </w:r>
      <w:proofErr w:type="spellEnd"/>
      <w:r w:rsidR="00372EC2" w:rsidRPr="00D13848">
        <w:rPr>
          <w:rFonts w:hAnsi="Times New Roman"/>
          <w:sz w:val="22"/>
          <w:szCs w:val="22"/>
          <w:u w:val="single"/>
        </w:rPr>
        <w:t xml:space="preserve"> – Сады» регулярных перевозок автомобильным транспортом по нерегулируемым тарифам в границах Миньярского городского поселения.</w:t>
      </w:r>
    </w:p>
    <w:p w:rsidR="00CD2BC2" w:rsidRPr="00696C62" w:rsidRDefault="00CD2BC2" w:rsidP="00D13848">
      <w:pPr>
        <w:ind w:firstLine="851"/>
        <w:jc w:val="both"/>
        <w:rPr>
          <w:rFonts w:hAnsi="Times New Roman"/>
          <w:sz w:val="22"/>
          <w:szCs w:val="22"/>
          <w:u w:val="single"/>
        </w:rPr>
      </w:pPr>
      <w:r w:rsidRPr="0058647B">
        <w:rPr>
          <w:rFonts w:hAnsi="Times New Roman"/>
          <w:sz w:val="22"/>
          <w:szCs w:val="22"/>
        </w:rPr>
        <w:t xml:space="preserve">Маршруты и расписание движения автобусов – </w:t>
      </w:r>
      <w:r w:rsidRPr="00696C62">
        <w:rPr>
          <w:rFonts w:hAnsi="Times New Roman"/>
          <w:sz w:val="22"/>
          <w:szCs w:val="22"/>
          <w:u w:val="single"/>
        </w:rPr>
        <w:t>ука</w:t>
      </w:r>
      <w:r w:rsidR="00696C62" w:rsidRPr="00696C62">
        <w:rPr>
          <w:rFonts w:hAnsi="Times New Roman"/>
          <w:sz w:val="22"/>
          <w:szCs w:val="22"/>
          <w:u w:val="single"/>
        </w:rPr>
        <w:t>заны в конкурсной документации.</w:t>
      </w:r>
    </w:p>
    <w:p w:rsidR="00CD2BC2" w:rsidRPr="0058647B" w:rsidRDefault="00CD2BC2" w:rsidP="00D13848">
      <w:pPr>
        <w:ind w:firstLine="851"/>
        <w:jc w:val="both"/>
        <w:rPr>
          <w:rFonts w:hAnsi="Times New Roman"/>
          <w:sz w:val="22"/>
          <w:szCs w:val="22"/>
        </w:rPr>
      </w:pPr>
      <w:r w:rsidRPr="0058647B">
        <w:rPr>
          <w:rFonts w:hAnsi="Times New Roman"/>
          <w:sz w:val="22"/>
          <w:szCs w:val="22"/>
        </w:rPr>
        <w:t xml:space="preserve">Сроки осуществления перевозок: </w:t>
      </w:r>
      <w:r w:rsidRPr="00696C62">
        <w:rPr>
          <w:rFonts w:hAnsi="Times New Roman"/>
          <w:sz w:val="22"/>
          <w:szCs w:val="22"/>
          <w:u w:val="single"/>
        </w:rPr>
        <w:t>с момента заключения договора и получения свидетельств об осуществл</w:t>
      </w:r>
      <w:r w:rsidR="00696C62" w:rsidRPr="00696C62">
        <w:rPr>
          <w:rFonts w:hAnsi="Times New Roman"/>
          <w:sz w:val="22"/>
          <w:szCs w:val="22"/>
          <w:u w:val="single"/>
        </w:rPr>
        <w:t>ении перевозок сроком на 5 лет.</w:t>
      </w:r>
    </w:p>
    <w:p w:rsidR="00CD2BC2" w:rsidRPr="00696C62" w:rsidRDefault="00CD2BC2" w:rsidP="00D13848">
      <w:pPr>
        <w:ind w:firstLine="851"/>
        <w:jc w:val="both"/>
        <w:rPr>
          <w:rFonts w:hAnsi="Times New Roman"/>
          <w:sz w:val="22"/>
          <w:szCs w:val="22"/>
          <w:u w:val="single"/>
        </w:rPr>
      </w:pPr>
      <w:r w:rsidRPr="0058647B">
        <w:rPr>
          <w:rFonts w:hAnsi="Times New Roman"/>
          <w:sz w:val="22"/>
          <w:szCs w:val="22"/>
        </w:rPr>
        <w:t xml:space="preserve">Место осуществления перевозок: </w:t>
      </w:r>
      <w:r w:rsidRPr="00696C62">
        <w:rPr>
          <w:rFonts w:hAnsi="Times New Roman"/>
          <w:sz w:val="22"/>
          <w:szCs w:val="22"/>
          <w:u w:val="single"/>
        </w:rPr>
        <w:t>территория Миньярского городского поселения.</w:t>
      </w:r>
    </w:p>
    <w:p w:rsidR="00CD2BC2" w:rsidRPr="0058647B" w:rsidRDefault="00CD2BC2" w:rsidP="00D13848">
      <w:pPr>
        <w:ind w:firstLine="851"/>
        <w:jc w:val="both"/>
        <w:rPr>
          <w:rFonts w:hAnsi="Times New Roman"/>
          <w:sz w:val="22"/>
          <w:szCs w:val="22"/>
        </w:rPr>
      </w:pPr>
      <w:r w:rsidRPr="0058647B">
        <w:rPr>
          <w:rFonts w:hAnsi="Times New Roman"/>
          <w:sz w:val="22"/>
          <w:szCs w:val="22"/>
        </w:rPr>
        <w:t>Размещение конкурсной документации</w:t>
      </w:r>
      <w:r w:rsidR="00696C62">
        <w:rPr>
          <w:rFonts w:hAnsi="Times New Roman"/>
          <w:sz w:val="22"/>
          <w:szCs w:val="22"/>
        </w:rPr>
        <w:t xml:space="preserve"> и порядок её предоставления – </w:t>
      </w:r>
      <w:r w:rsidR="00696C62" w:rsidRPr="00696C62">
        <w:rPr>
          <w:rFonts w:hAnsi="Times New Roman"/>
          <w:sz w:val="22"/>
          <w:szCs w:val="22"/>
          <w:u w:val="single"/>
        </w:rPr>
        <w:t>д</w:t>
      </w:r>
      <w:r w:rsidRPr="00696C62">
        <w:rPr>
          <w:rFonts w:hAnsi="Times New Roman"/>
          <w:sz w:val="22"/>
          <w:szCs w:val="22"/>
          <w:u w:val="single"/>
        </w:rPr>
        <w:t xml:space="preserve">окументация о проведении открытого конкурса размещена на официальном сайте администрации Миньярского городского поселения: </w:t>
      </w:r>
      <w:r w:rsidRPr="00696C62">
        <w:rPr>
          <w:rStyle w:val="c8edf2e5f0ede5f2-f1f1fbebeae0"/>
          <w:rFonts w:hAnsi="Times New Roman"/>
          <w:color w:val="000000"/>
          <w:sz w:val="22"/>
          <w:szCs w:val="22"/>
        </w:rPr>
        <w:t>Миньяр74.рф</w:t>
      </w:r>
      <w:r w:rsidRPr="00696C62">
        <w:rPr>
          <w:rFonts w:hAnsi="Times New Roman"/>
          <w:sz w:val="22"/>
          <w:szCs w:val="22"/>
          <w:u w:val="single"/>
        </w:rPr>
        <w:t xml:space="preserve"> в разделе «</w:t>
      </w:r>
      <w:r w:rsidR="00D13848" w:rsidRPr="00696C62">
        <w:rPr>
          <w:rFonts w:hAnsi="Times New Roman"/>
          <w:sz w:val="22"/>
          <w:szCs w:val="22"/>
          <w:u w:val="single"/>
        </w:rPr>
        <w:t>Информация</w:t>
      </w:r>
      <w:r w:rsidRPr="00696C62">
        <w:rPr>
          <w:rFonts w:hAnsi="Times New Roman"/>
          <w:sz w:val="22"/>
          <w:szCs w:val="22"/>
          <w:u w:val="single"/>
        </w:rPr>
        <w:t>».</w:t>
      </w:r>
    </w:p>
    <w:p w:rsidR="00696C62" w:rsidRDefault="00CD2BC2" w:rsidP="00D13848">
      <w:pPr>
        <w:ind w:firstLine="851"/>
        <w:jc w:val="both"/>
        <w:rPr>
          <w:rFonts w:hAnsi="Times New Roman"/>
          <w:sz w:val="22"/>
          <w:szCs w:val="22"/>
        </w:rPr>
      </w:pPr>
      <w:r w:rsidRPr="0058647B">
        <w:rPr>
          <w:rFonts w:hAnsi="Times New Roman"/>
          <w:sz w:val="22"/>
          <w:szCs w:val="22"/>
        </w:rPr>
        <w:t>Конкурсная документация направляется организатором конкурса заинтересованным лицам в течение 2 (двух) рабочих дней со дня поступления соответствующего запроса. Запрос на предоставление конкурсной документации должен быть подан в письменном виде в свободной форме любым заинтересованным лицом по почтовом</w:t>
      </w:r>
      <w:r w:rsidR="00696C62">
        <w:rPr>
          <w:rFonts w:hAnsi="Times New Roman"/>
          <w:sz w:val="22"/>
          <w:szCs w:val="22"/>
        </w:rPr>
        <w:t>у адресу организатора конкурса.</w:t>
      </w:r>
    </w:p>
    <w:p w:rsidR="00CD2BC2" w:rsidRPr="0058647B" w:rsidRDefault="00CD2BC2" w:rsidP="00D13848">
      <w:pPr>
        <w:ind w:firstLine="851"/>
        <w:jc w:val="both"/>
        <w:rPr>
          <w:rFonts w:hAnsi="Times New Roman"/>
          <w:sz w:val="22"/>
          <w:szCs w:val="22"/>
        </w:rPr>
      </w:pPr>
      <w:r w:rsidRPr="0058647B">
        <w:rPr>
          <w:rFonts w:hAnsi="Times New Roman"/>
          <w:sz w:val="22"/>
          <w:szCs w:val="22"/>
        </w:rPr>
        <w:t>Предоставление конкурсной документации в письменном виде либо в форме электронного документа осуществляется без взимания платы. Предоставление конкурсной документации в форме электронного документа осуществляется непосредственно в день обращения, при наличии электронного носителя.</w:t>
      </w:r>
    </w:p>
    <w:p w:rsidR="00696C62" w:rsidRDefault="00CD2BC2" w:rsidP="00D13848">
      <w:pPr>
        <w:ind w:firstLine="851"/>
        <w:jc w:val="both"/>
        <w:rPr>
          <w:rFonts w:hAnsi="Times New Roman"/>
          <w:sz w:val="22"/>
          <w:szCs w:val="22"/>
        </w:rPr>
      </w:pPr>
      <w:r w:rsidRPr="0058647B">
        <w:rPr>
          <w:rFonts w:hAnsi="Times New Roman"/>
          <w:sz w:val="22"/>
          <w:szCs w:val="22"/>
        </w:rPr>
        <w:t xml:space="preserve">Порядок подачи заявки: </w:t>
      </w:r>
      <w:r w:rsidRPr="00696C62">
        <w:rPr>
          <w:rFonts w:hAnsi="Times New Roman"/>
          <w:sz w:val="22"/>
          <w:szCs w:val="22"/>
          <w:u w:val="single"/>
        </w:rPr>
        <w:t>Заявка на участие в конкурсе подается в запечатанном конверте в порядке, установленном в конкурсной документации.</w:t>
      </w:r>
    </w:p>
    <w:p w:rsidR="00CD2BC2" w:rsidRPr="0058647B" w:rsidRDefault="00CD2BC2" w:rsidP="00D13848">
      <w:pPr>
        <w:ind w:firstLine="851"/>
        <w:jc w:val="both"/>
        <w:rPr>
          <w:rFonts w:hAnsi="Times New Roman"/>
          <w:sz w:val="22"/>
          <w:szCs w:val="22"/>
        </w:rPr>
      </w:pPr>
      <w:r w:rsidRPr="0058647B">
        <w:rPr>
          <w:rFonts w:hAnsi="Times New Roman"/>
          <w:sz w:val="22"/>
          <w:szCs w:val="22"/>
        </w:rPr>
        <w:t>Прием заявок прекращается непосредственно перед началом процедуры вскрытия конвертов с заявками на участие в конкурсе.</w:t>
      </w:r>
    </w:p>
    <w:p w:rsidR="00CD2BC2" w:rsidRPr="00EC3E09" w:rsidRDefault="00CD2BC2" w:rsidP="00D13848">
      <w:pPr>
        <w:ind w:firstLine="851"/>
        <w:jc w:val="both"/>
        <w:rPr>
          <w:rFonts w:hAnsi="Times New Roman"/>
          <w:sz w:val="22"/>
          <w:szCs w:val="22"/>
          <w:u w:val="single"/>
        </w:rPr>
      </w:pPr>
      <w:r w:rsidRPr="00EC3E09">
        <w:rPr>
          <w:rFonts w:hAnsi="Times New Roman"/>
          <w:sz w:val="22"/>
          <w:szCs w:val="22"/>
        </w:rPr>
        <w:t xml:space="preserve">Место, порядок и срок подачи заявок на участие в конкурсе: </w:t>
      </w:r>
      <w:r w:rsidRPr="00EC3E09">
        <w:rPr>
          <w:rFonts w:hAnsi="Times New Roman"/>
          <w:sz w:val="22"/>
          <w:szCs w:val="22"/>
          <w:u w:val="single"/>
        </w:rPr>
        <w:t>прием заявок осуществляется по адресу: 456007 г. Ми</w:t>
      </w:r>
      <w:r w:rsidR="00696C62" w:rsidRPr="00EC3E09">
        <w:rPr>
          <w:rFonts w:hAnsi="Times New Roman"/>
          <w:sz w:val="22"/>
          <w:szCs w:val="22"/>
          <w:u w:val="single"/>
        </w:rPr>
        <w:t xml:space="preserve">ньяр, ул. </w:t>
      </w:r>
      <w:proofErr w:type="gramStart"/>
      <w:r w:rsidR="00696C62" w:rsidRPr="00EC3E09">
        <w:rPr>
          <w:rFonts w:hAnsi="Times New Roman"/>
          <w:sz w:val="22"/>
          <w:szCs w:val="22"/>
          <w:u w:val="single"/>
        </w:rPr>
        <w:t>Советская</w:t>
      </w:r>
      <w:proofErr w:type="gramEnd"/>
      <w:r w:rsidR="00696C62" w:rsidRPr="00EC3E09">
        <w:rPr>
          <w:rFonts w:hAnsi="Times New Roman"/>
          <w:sz w:val="22"/>
          <w:szCs w:val="22"/>
          <w:u w:val="single"/>
        </w:rPr>
        <w:t>, 42 (</w:t>
      </w:r>
      <w:proofErr w:type="spellStart"/>
      <w:r w:rsidR="00696C62" w:rsidRPr="00EC3E09">
        <w:rPr>
          <w:rFonts w:hAnsi="Times New Roman"/>
          <w:sz w:val="22"/>
          <w:szCs w:val="22"/>
          <w:u w:val="single"/>
        </w:rPr>
        <w:t>каб</w:t>
      </w:r>
      <w:proofErr w:type="spellEnd"/>
      <w:r w:rsidR="00696C62" w:rsidRPr="00EC3E09">
        <w:rPr>
          <w:rFonts w:hAnsi="Times New Roman"/>
          <w:sz w:val="22"/>
          <w:szCs w:val="22"/>
          <w:u w:val="single"/>
        </w:rPr>
        <w:t>. 1</w:t>
      </w:r>
      <w:r w:rsidR="00B61B86">
        <w:rPr>
          <w:rFonts w:hAnsi="Times New Roman"/>
          <w:sz w:val="22"/>
          <w:szCs w:val="22"/>
          <w:u w:val="single"/>
        </w:rPr>
        <w:t>6</w:t>
      </w:r>
      <w:r w:rsidRPr="00EC3E09">
        <w:rPr>
          <w:rFonts w:hAnsi="Times New Roman"/>
          <w:sz w:val="22"/>
          <w:szCs w:val="22"/>
          <w:u w:val="single"/>
        </w:rPr>
        <w:t>) в рабочие дни с 08:00 до 17:00, перерыв с 13:00 до 1</w:t>
      </w:r>
      <w:r w:rsidR="00D13848" w:rsidRPr="00EC3E09">
        <w:rPr>
          <w:rFonts w:hAnsi="Times New Roman"/>
          <w:sz w:val="22"/>
          <w:szCs w:val="22"/>
          <w:u w:val="single"/>
        </w:rPr>
        <w:t>4:00</w:t>
      </w:r>
      <w:r w:rsidR="00696C62" w:rsidRPr="00EC3E09">
        <w:rPr>
          <w:rFonts w:hAnsi="Times New Roman"/>
          <w:sz w:val="22"/>
          <w:szCs w:val="22"/>
          <w:u w:val="single"/>
        </w:rPr>
        <w:t>.</w:t>
      </w:r>
    </w:p>
    <w:p w:rsidR="00CD2BC2" w:rsidRPr="00EC3E09" w:rsidRDefault="00CD2BC2" w:rsidP="00D13848">
      <w:pPr>
        <w:ind w:firstLine="851"/>
        <w:jc w:val="both"/>
        <w:rPr>
          <w:rFonts w:hAnsi="Times New Roman"/>
          <w:sz w:val="22"/>
          <w:szCs w:val="22"/>
        </w:rPr>
      </w:pPr>
      <w:r w:rsidRPr="00EC3E09">
        <w:rPr>
          <w:rFonts w:hAnsi="Times New Roman"/>
          <w:sz w:val="22"/>
          <w:szCs w:val="22"/>
        </w:rPr>
        <w:t xml:space="preserve">Дата начала подачи заявок: </w:t>
      </w:r>
      <w:r w:rsidR="00D13848" w:rsidRPr="00EC3E09">
        <w:rPr>
          <w:rFonts w:hAnsi="Times New Roman"/>
          <w:sz w:val="22"/>
          <w:szCs w:val="22"/>
          <w:u w:val="single"/>
        </w:rPr>
        <w:t>«</w:t>
      </w:r>
      <w:r w:rsidR="00E57DFF">
        <w:rPr>
          <w:rFonts w:hAnsi="Times New Roman"/>
          <w:sz w:val="22"/>
          <w:szCs w:val="22"/>
          <w:u w:val="single"/>
        </w:rPr>
        <w:t>11</w:t>
      </w:r>
      <w:r w:rsidR="00D13848" w:rsidRPr="00EC3E09">
        <w:rPr>
          <w:rFonts w:hAnsi="Times New Roman"/>
          <w:sz w:val="22"/>
          <w:szCs w:val="22"/>
          <w:u w:val="single"/>
        </w:rPr>
        <w:t xml:space="preserve">» </w:t>
      </w:r>
      <w:r w:rsidR="00944592">
        <w:rPr>
          <w:rFonts w:hAnsi="Times New Roman"/>
          <w:sz w:val="22"/>
          <w:szCs w:val="22"/>
          <w:u w:val="single"/>
        </w:rPr>
        <w:t>апреля</w:t>
      </w:r>
      <w:r w:rsidRPr="00EC3E09">
        <w:rPr>
          <w:rFonts w:hAnsi="Times New Roman"/>
          <w:sz w:val="22"/>
          <w:szCs w:val="22"/>
          <w:u w:val="single"/>
        </w:rPr>
        <w:t xml:space="preserve"> 202</w:t>
      </w:r>
      <w:r w:rsidR="00E57DFF">
        <w:rPr>
          <w:rFonts w:hAnsi="Times New Roman"/>
          <w:sz w:val="22"/>
          <w:szCs w:val="22"/>
          <w:u w:val="single"/>
        </w:rPr>
        <w:t>3</w:t>
      </w:r>
      <w:r w:rsidRPr="00EC3E09">
        <w:rPr>
          <w:rFonts w:hAnsi="Times New Roman"/>
          <w:sz w:val="22"/>
          <w:szCs w:val="22"/>
          <w:u w:val="single"/>
        </w:rPr>
        <w:t xml:space="preserve"> года</w:t>
      </w:r>
      <w:r w:rsidR="00696C62" w:rsidRPr="00EC3E09">
        <w:rPr>
          <w:rFonts w:hAnsi="Times New Roman"/>
          <w:sz w:val="22"/>
          <w:szCs w:val="22"/>
          <w:u w:val="single"/>
        </w:rPr>
        <w:t>.</w:t>
      </w:r>
    </w:p>
    <w:p w:rsidR="00CD2BC2" w:rsidRPr="00EC3E09" w:rsidRDefault="00CD2BC2" w:rsidP="00D13848">
      <w:pPr>
        <w:ind w:firstLine="851"/>
        <w:jc w:val="both"/>
        <w:rPr>
          <w:rFonts w:hAnsi="Times New Roman"/>
          <w:sz w:val="22"/>
          <w:szCs w:val="22"/>
        </w:rPr>
      </w:pPr>
      <w:r w:rsidRPr="00EC3E09">
        <w:rPr>
          <w:rFonts w:hAnsi="Times New Roman"/>
          <w:sz w:val="22"/>
          <w:szCs w:val="22"/>
        </w:rPr>
        <w:t>Дата окончания подачи заявок:</w:t>
      </w:r>
      <w:r w:rsidR="009677E2" w:rsidRPr="00EC3E09">
        <w:rPr>
          <w:rFonts w:hAnsi="Times New Roman"/>
          <w:sz w:val="22"/>
          <w:szCs w:val="22"/>
        </w:rPr>
        <w:t xml:space="preserve"> </w:t>
      </w:r>
      <w:r w:rsidR="009677E2" w:rsidRPr="00EC3E09">
        <w:rPr>
          <w:rFonts w:hAnsi="Times New Roman"/>
          <w:sz w:val="22"/>
          <w:szCs w:val="22"/>
          <w:u w:val="single"/>
        </w:rPr>
        <w:t>до 10</w:t>
      </w:r>
      <w:r w:rsidR="00D13848" w:rsidRPr="00EC3E09">
        <w:rPr>
          <w:rFonts w:hAnsi="Times New Roman"/>
          <w:sz w:val="22"/>
          <w:szCs w:val="22"/>
          <w:u w:val="single"/>
        </w:rPr>
        <w:t xml:space="preserve"> часов </w:t>
      </w:r>
      <w:r w:rsidR="004833C4" w:rsidRPr="00EC3E09">
        <w:rPr>
          <w:rFonts w:hAnsi="Times New Roman"/>
          <w:sz w:val="22"/>
          <w:szCs w:val="22"/>
          <w:u w:val="single"/>
        </w:rPr>
        <w:t>00</w:t>
      </w:r>
      <w:r w:rsidR="00D13848" w:rsidRPr="00EC3E09">
        <w:rPr>
          <w:rFonts w:hAnsi="Times New Roman"/>
          <w:sz w:val="22"/>
          <w:szCs w:val="22"/>
          <w:u w:val="single"/>
        </w:rPr>
        <w:t xml:space="preserve"> минут</w:t>
      </w:r>
      <w:r w:rsidR="004833C4" w:rsidRPr="00EC3E09">
        <w:rPr>
          <w:rFonts w:hAnsi="Times New Roman"/>
          <w:sz w:val="22"/>
          <w:szCs w:val="22"/>
          <w:u w:val="single"/>
        </w:rPr>
        <w:t xml:space="preserve"> </w:t>
      </w:r>
      <w:r w:rsidR="00D13848" w:rsidRPr="00EC3E09">
        <w:rPr>
          <w:rFonts w:hAnsi="Times New Roman"/>
          <w:sz w:val="22"/>
          <w:szCs w:val="22"/>
          <w:u w:val="single"/>
        </w:rPr>
        <w:t>«</w:t>
      </w:r>
      <w:r w:rsidR="00E57DFF">
        <w:rPr>
          <w:rFonts w:hAnsi="Times New Roman"/>
          <w:sz w:val="22"/>
          <w:szCs w:val="22"/>
          <w:u w:val="single"/>
        </w:rPr>
        <w:t>1</w:t>
      </w:r>
      <w:r w:rsidR="001516CE">
        <w:rPr>
          <w:rFonts w:hAnsi="Times New Roman"/>
          <w:sz w:val="22"/>
          <w:szCs w:val="22"/>
          <w:u w:val="single"/>
        </w:rPr>
        <w:t>2</w:t>
      </w:r>
      <w:r w:rsidR="00D13848" w:rsidRPr="00EC3E09">
        <w:rPr>
          <w:rFonts w:hAnsi="Times New Roman"/>
          <w:sz w:val="22"/>
          <w:szCs w:val="22"/>
          <w:u w:val="single"/>
        </w:rPr>
        <w:t>»</w:t>
      </w:r>
      <w:r w:rsidRPr="00EC3E09">
        <w:rPr>
          <w:rFonts w:hAnsi="Times New Roman"/>
          <w:sz w:val="22"/>
          <w:szCs w:val="22"/>
          <w:u w:val="single"/>
        </w:rPr>
        <w:t xml:space="preserve"> </w:t>
      </w:r>
      <w:r w:rsidR="00191E83">
        <w:rPr>
          <w:rFonts w:hAnsi="Times New Roman"/>
          <w:sz w:val="22"/>
          <w:szCs w:val="22"/>
          <w:u w:val="single"/>
        </w:rPr>
        <w:t>мая</w:t>
      </w:r>
      <w:r w:rsidRPr="00EC3E09">
        <w:rPr>
          <w:rFonts w:hAnsi="Times New Roman"/>
          <w:sz w:val="22"/>
          <w:szCs w:val="22"/>
          <w:u w:val="single"/>
        </w:rPr>
        <w:t xml:space="preserve"> 202</w:t>
      </w:r>
      <w:r w:rsidR="001516CE">
        <w:rPr>
          <w:rFonts w:hAnsi="Times New Roman"/>
          <w:sz w:val="22"/>
          <w:szCs w:val="22"/>
          <w:u w:val="single"/>
        </w:rPr>
        <w:t>3</w:t>
      </w:r>
      <w:r w:rsidRPr="00EC3E09">
        <w:rPr>
          <w:rFonts w:hAnsi="Times New Roman"/>
          <w:sz w:val="22"/>
          <w:szCs w:val="22"/>
          <w:u w:val="single"/>
        </w:rPr>
        <w:t xml:space="preserve"> года (непосредственно до начала вскрытия конвертов с конкурсными заявками на участие в конкурсе).</w:t>
      </w:r>
    </w:p>
    <w:p w:rsidR="0078166C" w:rsidRPr="00EC3E09" w:rsidRDefault="00CD2BC2" w:rsidP="00D13848">
      <w:pPr>
        <w:ind w:firstLine="851"/>
        <w:jc w:val="both"/>
        <w:rPr>
          <w:rFonts w:hAnsi="Times New Roman"/>
          <w:sz w:val="22"/>
          <w:szCs w:val="22"/>
          <w:u w:val="single"/>
        </w:rPr>
      </w:pPr>
      <w:proofErr w:type="gramStart"/>
      <w:r w:rsidRPr="00EC3E09">
        <w:rPr>
          <w:rFonts w:hAnsi="Times New Roman"/>
          <w:sz w:val="22"/>
          <w:szCs w:val="22"/>
        </w:rPr>
        <w:t xml:space="preserve">Место, дата и время вскрытия конвертов с </w:t>
      </w:r>
      <w:r w:rsidR="00696C62" w:rsidRPr="00EC3E09">
        <w:rPr>
          <w:rFonts w:hAnsi="Times New Roman"/>
          <w:sz w:val="22"/>
          <w:szCs w:val="22"/>
        </w:rPr>
        <w:t xml:space="preserve">заявками на участие в конкурсе: </w:t>
      </w:r>
      <w:r w:rsidR="00696C62" w:rsidRPr="00EC3E09">
        <w:rPr>
          <w:rFonts w:hAnsi="Times New Roman"/>
          <w:sz w:val="22"/>
          <w:szCs w:val="22"/>
          <w:u w:val="single"/>
        </w:rPr>
        <w:t>в</w:t>
      </w:r>
      <w:r w:rsidRPr="00EC3E09">
        <w:rPr>
          <w:rFonts w:hAnsi="Times New Roman"/>
          <w:sz w:val="22"/>
          <w:szCs w:val="22"/>
          <w:u w:val="single"/>
        </w:rPr>
        <w:t xml:space="preserve">скрытие конвертов с заявками на участие в конкурсе произойдет </w:t>
      </w:r>
      <w:r w:rsidR="004833C4" w:rsidRPr="00EC3E09">
        <w:rPr>
          <w:rFonts w:hAnsi="Times New Roman"/>
          <w:sz w:val="22"/>
          <w:szCs w:val="22"/>
          <w:u w:val="single"/>
        </w:rPr>
        <w:t xml:space="preserve">в 10 часов 00 минут </w:t>
      </w:r>
      <w:r w:rsidR="00D13848" w:rsidRPr="00EC3E09">
        <w:rPr>
          <w:rFonts w:hAnsi="Times New Roman"/>
          <w:sz w:val="22"/>
          <w:szCs w:val="22"/>
          <w:u w:val="single"/>
        </w:rPr>
        <w:t>«</w:t>
      </w:r>
      <w:r w:rsidR="00E57DFF">
        <w:rPr>
          <w:rFonts w:hAnsi="Times New Roman"/>
          <w:sz w:val="22"/>
          <w:szCs w:val="22"/>
          <w:u w:val="single"/>
        </w:rPr>
        <w:t>1</w:t>
      </w:r>
      <w:r w:rsidR="001516CE">
        <w:rPr>
          <w:rFonts w:hAnsi="Times New Roman"/>
          <w:sz w:val="22"/>
          <w:szCs w:val="22"/>
          <w:u w:val="single"/>
        </w:rPr>
        <w:t>2</w:t>
      </w:r>
      <w:r w:rsidR="00D13848" w:rsidRPr="00EC3E09">
        <w:rPr>
          <w:rFonts w:hAnsi="Times New Roman"/>
          <w:sz w:val="22"/>
          <w:szCs w:val="22"/>
          <w:u w:val="single"/>
        </w:rPr>
        <w:t>»</w:t>
      </w:r>
      <w:r w:rsidRPr="00EC3E09">
        <w:rPr>
          <w:rFonts w:hAnsi="Times New Roman"/>
          <w:sz w:val="22"/>
          <w:szCs w:val="22"/>
          <w:u w:val="single"/>
        </w:rPr>
        <w:t xml:space="preserve"> </w:t>
      </w:r>
      <w:r w:rsidR="00ED4818">
        <w:rPr>
          <w:rFonts w:hAnsi="Times New Roman"/>
          <w:sz w:val="22"/>
          <w:szCs w:val="22"/>
          <w:u w:val="single"/>
        </w:rPr>
        <w:t>ма</w:t>
      </w:r>
      <w:r w:rsidR="00191E83">
        <w:rPr>
          <w:rFonts w:hAnsi="Times New Roman"/>
          <w:sz w:val="22"/>
          <w:szCs w:val="22"/>
          <w:u w:val="single"/>
        </w:rPr>
        <w:t>я</w:t>
      </w:r>
      <w:r w:rsidR="0078166C" w:rsidRPr="00EC3E09">
        <w:rPr>
          <w:rFonts w:hAnsi="Times New Roman"/>
          <w:sz w:val="22"/>
          <w:szCs w:val="22"/>
          <w:u w:val="single"/>
        </w:rPr>
        <w:t xml:space="preserve"> 202</w:t>
      </w:r>
      <w:r w:rsidR="001516CE">
        <w:rPr>
          <w:rFonts w:hAnsi="Times New Roman"/>
          <w:sz w:val="22"/>
          <w:szCs w:val="22"/>
          <w:u w:val="single"/>
        </w:rPr>
        <w:t>3</w:t>
      </w:r>
      <w:r w:rsidRPr="00EC3E09">
        <w:rPr>
          <w:rFonts w:hAnsi="Times New Roman"/>
          <w:sz w:val="22"/>
          <w:szCs w:val="22"/>
          <w:u w:val="single"/>
        </w:rPr>
        <w:t xml:space="preserve">г.,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xml:space="preserve">, Челябинская область, </w:t>
      </w:r>
      <w:proofErr w:type="spellStart"/>
      <w:r w:rsidRPr="00EC3E09">
        <w:rPr>
          <w:rFonts w:hAnsi="Times New Roman"/>
          <w:sz w:val="22"/>
          <w:szCs w:val="22"/>
          <w:u w:val="single"/>
        </w:rPr>
        <w:t>Ашинский</w:t>
      </w:r>
      <w:proofErr w:type="spellEnd"/>
      <w:r w:rsidRPr="00EC3E09">
        <w:rPr>
          <w:rFonts w:hAnsi="Times New Roman"/>
          <w:sz w:val="22"/>
          <w:szCs w:val="22"/>
          <w:u w:val="single"/>
        </w:rPr>
        <w:t xml:space="preserve"> район, г.</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F3129D" w:rsidRPr="00EC3E09">
        <w:rPr>
          <w:rFonts w:hAnsi="Times New Roman"/>
          <w:sz w:val="22"/>
          <w:szCs w:val="22"/>
          <w:u w:val="single"/>
        </w:rPr>
        <w:t xml:space="preserve"> </w:t>
      </w:r>
      <w:r w:rsidR="0078166C" w:rsidRPr="00EC3E09">
        <w:rPr>
          <w:rFonts w:hAnsi="Times New Roman"/>
          <w:sz w:val="22"/>
          <w:szCs w:val="22"/>
          <w:u w:val="single"/>
        </w:rPr>
        <w:t>Советская</w:t>
      </w:r>
      <w:r w:rsidRPr="00EC3E09">
        <w:rPr>
          <w:rFonts w:hAnsi="Times New Roman"/>
          <w:sz w:val="22"/>
          <w:szCs w:val="22"/>
          <w:u w:val="single"/>
        </w:rPr>
        <w:t xml:space="preserve">, </w:t>
      </w:r>
      <w:r w:rsidR="0078166C" w:rsidRPr="00EC3E09">
        <w:rPr>
          <w:rFonts w:hAnsi="Times New Roman"/>
          <w:sz w:val="22"/>
          <w:szCs w:val="22"/>
          <w:u w:val="single"/>
        </w:rPr>
        <w:t>42</w:t>
      </w:r>
      <w:r w:rsidRPr="00EC3E09">
        <w:rPr>
          <w:rFonts w:hAnsi="Times New Roman"/>
          <w:sz w:val="22"/>
          <w:szCs w:val="22"/>
          <w:u w:val="single"/>
        </w:rPr>
        <w:t>, (</w:t>
      </w:r>
      <w:proofErr w:type="spellStart"/>
      <w:r w:rsidRPr="00EC3E09">
        <w:rPr>
          <w:rFonts w:hAnsi="Times New Roman"/>
          <w:sz w:val="22"/>
          <w:szCs w:val="22"/>
          <w:u w:val="single"/>
        </w:rPr>
        <w:t>каб</w:t>
      </w:r>
      <w:proofErr w:type="spellEnd"/>
      <w:r w:rsidRPr="00EC3E09">
        <w:rPr>
          <w:rFonts w:hAnsi="Times New Roman"/>
          <w:sz w:val="22"/>
          <w:szCs w:val="22"/>
          <w:u w:val="single"/>
        </w:rPr>
        <w:t xml:space="preserve">. </w:t>
      </w:r>
      <w:r w:rsidR="00696C62" w:rsidRPr="00EC3E09">
        <w:rPr>
          <w:rFonts w:hAnsi="Times New Roman"/>
          <w:sz w:val="22"/>
          <w:szCs w:val="22"/>
          <w:u w:val="single"/>
        </w:rPr>
        <w:t>1</w:t>
      </w:r>
      <w:r w:rsidR="00B61B86">
        <w:rPr>
          <w:rFonts w:hAnsi="Times New Roman"/>
          <w:sz w:val="22"/>
          <w:szCs w:val="22"/>
          <w:u w:val="single"/>
        </w:rPr>
        <w:t>1</w:t>
      </w:r>
      <w:r w:rsidR="0078166C" w:rsidRPr="00EC3E09">
        <w:rPr>
          <w:rFonts w:hAnsi="Times New Roman"/>
          <w:sz w:val="22"/>
          <w:szCs w:val="22"/>
          <w:u w:val="single"/>
        </w:rPr>
        <w:t>)</w:t>
      </w:r>
      <w:r w:rsidR="00696C62" w:rsidRPr="00EC3E09">
        <w:rPr>
          <w:rFonts w:hAnsi="Times New Roman"/>
          <w:sz w:val="22"/>
          <w:szCs w:val="22"/>
          <w:u w:val="single"/>
        </w:rPr>
        <w:t>.</w:t>
      </w:r>
      <w:proofErr w:type="gramEnd"/>
    </w:p>
    <w:p w:rsidR="00CD2BC2" w:rsidRPr="00EC3E09" w:rsidRDefault="00CD2BC2" w:rsidP="00D13848">
      <w:pPr>
        <w:ind w:firstLine="851"/>
        <w:jc w:val="both"/>
        <w:rPr>
          <w:rFonts w:hAnsi="Times New Roman"/>
          <w:sz w:val="22"/>
          <w:szCs w:val="22"/>
          <w:u w:val="single"/>
        </w:rPr>
      </w:pPr>
      <w:r w:rsidRPr="00EC3E09">
        <w:rPr>
          <w:rFonts w:hAnsi="Times New Roman"/>
          <w:spacing w:val="-3"/>
          <w:sz w:val="22"/>
          <w:szCs w:val="22"/>
        </w:rPr>
        <w:t xml:space="preserve">Место, дата и время рассмотрения заявок на участие в конкурсе: </w:t>
      </w:r>
      <w:r w:rsidR="004833C4" w:rsidRPr="00EC3E09">
        <w:rPr>
          <w:rFonts w:hAnsi="Times New Roman"/>
          <w:spacing w:val="-3"/>
          <w:sz w:val="22"/>
          <w:szCs w:val="22"/>
          <w:u w:val="single"/>
        </w:rPr>
        <w:t xml:space="preserve">10 часов 00 минут </w:t>
      </w:r>
      <w:r w:rsidRPr="00EC3E09">
        <w:rPr>
          <w:rFonts w:hAnsi="Times New Roman"/>
          <w:spacing w:val="-3"/>
          <w:sz w:val="22"/>
          <w:szCs w:val="22"/>
          <w:u w:val="single"/>
        </w:rPr>
        <w:t>«</w:t>
      </w:r>
      <w:r w:rsidR="001516CE">
        <w:rPr>
          <w:rFonts w:hAnsi="Times New Roman"/>
          <w:spacing w:val="-3"/>
          <w:sz w:val="22"/>
          <w:szCs w:val="22"/>
          <w:u w:val="single"/>
        </w:rPr>
        <w:t>15</w:t>
      </w:r>
      <w:r w:rsidRPr="00EC3E09">
        <w:rPr>
          <w:rFonts w:hAnsi="Times New Roman"/>
          <w:spacing w:val="-3"/>
          <w:sz w:val="22"/>
          <w:szCs w:val="22"/>
          <w:u w:val="single"/>
        </w:rPr>
        <w:t xml:space="preserve">» </w:t>
      </w:r>
      <w:r w:rsidR="00ED4818">
        <w:rPr>
          <w:rFonts w:hAnsi="Times New Roman"/>
          <w:spacing w:val="-3"/>
          <w:sz w:val="22"/>
          <w:szCs w:val="22"/>
          <w:u w:val="single"/>
        </w:rPr>
        <w:t>ма</w:t>
      </w:r>
      <w:r w:rsidR="00191E83">
        <w:rPr>
          <w:rFonts w:hAnsi="Times New Roman"/>
          <w:spacing w:val="-3"/>
          <w:sz w:val="22"/>
          <w:szCs w:val="22"/>
          <w:u w:val="single"/>
        </w:rPr>
        <w:t>я</w:t>
      </w:r>
      <w:r w:rsidRPr="00EC3E09">
        <w:rPr>
          <w:rFonts w:hAnsi="Times New Roman"/>
          <w:spacing w:val="-3"/>
          <w:sz w:val="22"/>
          <w:szCs w:val="22"/>
          <w:u w:val="single"/>
        </w:rPr>
        <w:t xml:space="preserve"> 202</w:t>
      </w:r>
      <w:r w:rsidR="001516CE">
        <w:rPr>
          <w:rFonts w:hAnsi="Times New Roman"/>
          <w:spacing w:val="-3"/>
          <w:sz w:val="22"/>
          <w:szCs w:val="22"/>
          <w:u w:val="single"/>
        </w:rPr>
        <w:t>3</w:t>
      </w:r>
      <w:r w:rsidRPr="00EC3E09">
        <w:rPr>
          <w:rFonts w:hAnsi="Times New Roman"/>
          <w:spacing w:val="-3"/>
          <w:sz w:val="22"/>
          <w:szCs w:val="22"/>
          <w:u w:val="single"/>
        </w:rPr>
        <w:t>г.</w:t>
      </w:r>
      <w:r w:rsidRPr="00EC3E09">
        <w:rPr>
          <w:rFonts w:hAnsi="Times New Roman"/>
          <w:sz w:val="22"/>
          <w:szCs w:val="22"/>
          <w:u w:val="single"/>
        </w:rPr>
        <w:t xml:space="preserve">,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xml:space="preserve">, Челябинская область, </w:t>
      </w:r>
      <w:proofErr w:type="spellStart"/>
      <w:r w:rsidRPr="00EC3E09">
        <w:rPr>
          <w:rFonts w:hAnsi="Times New Roman"/>
          <w:sz w:val="22"/>
          <w:szCs w:val="22"/>
          <w:u w:val="single"/>
        </w:rPr>
        <w:t>Ашинский</w:t>
      </w:r>
      <w:proofErr w:type="spellEnd"/>
      <w:r w:rsidRPr="00EC3E09">
        <w:rPr>
          <w:rFonts w:hAnsi="Times New Roman"/>
          <w:sz w:val="22"/>
          <w:szCs w:val="22"/>
          <w:u w:val="single"/>
        </w:rPr>
        <w:t xml:space="preserve"> район, </w:t>
      </w:r>
      <w:proofErr w:type="gramStart"/>
      <w:r w:rsidRPr="00EC3E09">
        <w:rPr>
          <w:rFonts w:hAnsi="Times New Roman"/>
          <w:sz w:val="22"/>
          <w:szCs w:val="22"/>
          <w:u w:val="single"/>
        </w:rPr>
        <w:t>г</w:t>
      </w:r>
      <w:proofErr w:type="gramEnd"/>
      <w:r w:rsidRPr="00EC3E09">
        <w:rPr>
          <w:rFonts w:hAnsi="Times New Roman"/>
          <w:sz w:val="22"/>
          <w:szCs w:val="22"/>
          <w:u w:val="single"/>
        </w:rPr>
        <w:t>.</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F3129D" w:rsidRPr="00EC3E09">
        <w:rPr>
          <w:rFonts w:hAnsi="Times New Roman"/>
          <w:sz w:val="22"/>
          <w:szCs w:val="22"/>
          <w:u w:val="single"/>
        </w:rPr>
        <w:t xml:space="preserve"> </w:t>
      </w:r>
      <w:r w:rsidR="0078166C" w:rsidRPr="00EC3E09">
        <w:rPr>
          <w:rFonts w:hAnsi="Times New Roman"/>
          <w:sz w:val="22"/>
          <w:szCs w:val="22"/>
          <w:u w:val="single"/>
        </w:rPr>
        <w:t>Советская</w:t>
      </w:r>
      <w:r w:rsidRPr="00EC3E09">
        <w:rPr>
          <w:rFonts w:hAnsi="Times New Roman"/>
          <w:sz w:val="22"/>
          <w:szCs w:val="22"/>
          <w:u w:val="single"/>
        </w:rPr>
        <w:t xml:space="preserve">, </w:t>
      </w:r>
      <w:r w:rsidR="0078166C" w:rsidRPr="00EC3E09">
        <w:rPr>
          <w:rFonts w:hAnsi="Times New Roman"/>
          <w:sz w:val="22"/>
          <w:szCs w:val="22"/>
          <w:u w:val="single"/>
        </w:rPr>
        <w:t>42</w:t>
      </w:r>
      <w:r w:rsidRPr="00EC3E09">
        <w:rPr>
          <w:rFonts w:hAnsi="Times New Roman"/>
          <w:sz w:val="22"/>
          <w:szCs w:val="22"/>
          <w:u w:val="single"/>
        </w:rPr>
        <w:t>, (</w:t>
      </w:r>
      <w:proofErr w:type="spellStart"/>
      <w:r w:rsidRPr="00EC3E09">
        <w:rPr>
          <w:rFonts w:hAnsi="Times New Roman"/>
          <w:sz w:val="22"/>
          <w:szCs w:val="22"/>
          <w:u w:val="single"/>
        </w:rPr>
        <w:t>каб</w:t>
      </w:r>
      <w:proofErr w:type="spellEnd"/>
      <w:r w:rsidRPr="00EC3E09">
        <w:rPr>
          <w:rFonts w:hAnsi="Times New Roman"/>
          <w:sz w:val="22"/>
          <w:szCs w:val="22"/>
          <w:u w:val="single"/>
        </w:rPr>
        <w:t xml:space="preserve">. </w:t>
      </w:r>
      <w:r w:rsidR="00D13848" w:rsidRPr="00EC3E09">
        <w:rPr>
          <w:rFonts w:hAnsi="Times New Roman"/>
          <w:sz w:val="22"/>
          <w:szCs w:val="22"/>
          <w:u w:val="single"/>
        </w:rPr>
        <w:t>1</w:t>
      </w:r>
      <w:r w:rsidR="001516CE">
        <w:rPr>
          <w:rFonts w:hAnsi="Times New Roman"/>
          <w:sz w:val="22"/>
          <w:szCs w:val="22"/>
          <w:u w:val="single"/>
        </w:rPr>
        <w:t>1</w:t>
      </w:r>
      <w:r w:rsidRPr="00EC3E09">
        <w:rPr>
          <w:rFonts w:hAnsi="Times New Roman"/>
          <w:sz w:val="22"/>
          <w:szCs w:val="22"/>
          <w:u w:val="single"/>
        </w:rPr>
        <w:t>)</w:t>
      </w:r>
    </w:p>
    <w:p w:rsidR="00CD2BC2" w:rsidRPr="00EC3E09" w:rsidRDefault="00CD2BC2" w:rsidP="00D13848">
      <w:pPr>
        <w:ind w:firstLine="851"/>
        <w:jc w:val="both"/>
        <w:rPr>
          <w:rFonts w:hAnsi="Times New Roman"/>
          <w:sz w:val="22"/>
          <w:szCs w:val="22"/>
          <w:u w:val="single"/>
        </w:rPr>
      </w:pPr>
      <w:r w:rsidRPr="00EC3E09">
        <w:rPr>
          <w:rFonts w:hAnsi="Times New Roman"/>
          <w:sz w:val="22"/>
          <w:szCs w:val="22"/>
        </w:rPr>
        <w:t>Место, дата и время проведения конкурса:</w:t>
      </w:r>
      <w:r w:rsidRPr="00EC3E09">
        <w:rPr>
          <w:rFonts w:hAnsi="Times New Roman"/>
          <w:sz w:val="22"/>
          <w:szCs w:val="22"/>
          <w:u w:val="single"/>
        </w:rPr>
        <w:t xml:space="preserve"> </w:t>
      </w:r>
      <w:r w:rsidR="004833C4" w:rsidRPr="00EC3E09">
        <w:rPr>
          <w:rFonts w:hAnsi="Times New Roman"/>
          <w:sz w:val="22"/>
          <w:szCs w:val="22"/>
          <w:u w:val="single"/>
        </w:rPr>
        <w:t xml:space="preserve">10 часов 00 минут </w:t>
      </w:r>
      <w:r w:rsidRPr="00EC3E09">
        <w:rPr>
          <w:rFonts w:hAnsi="Times New Roman"/>
          <w:sz w:val="22"/>
          <w:szCs w:val="22"/>
          <w:u w:val="single"/>
        </w:rPr>
        <w:t>«</w:t>
      </w:r>
      <w:r w:rsidR="001516CE">
        <w:rPr>
          <w:rFonts w:hAnsi="Times New Roman"/>
          <w:sz w:val="22"/>
          <w:szCs w:val="22"/>
          <w:u w:val="single"/>
        </w:rPr>
        <w:t>16</w:t>
      </w:r>
      <w:r w:rsidRPr="00EC3E09">
        <w:rPr>
          <w:rFonts w:hAnsi="Times New Roman"/>
          <w:sz w:val="22"/>
          <w:szCs w:val="22"/>
          <w:u w:val="single"/>
        </w:rPr>
        <w:t xml:space="preserve">» </w:t>
      </w:r>
      <w:r w:rsidR="001516CE">
        <w:rPr>
          <w:rFonts w:hAnsi="Times New Roman"/>
          <w:sz w:val="22"/>
          <w:szCs w:val="22"/>
          <w:u w:val="single"/>
        </w:rPr>
        <w:t>ма</w:t>
      </w:r>
      <w:r w:rsidR="00712006">
        <w:rPr>
          <w:rFonts w:hAnsi="Times New Roman"/>
          <w:sz w:val="22"/>
          <w:szCs w:val="22"/>
          <w:u w:val="single"/>
        </w:rPr>
        <w:t>я</w:t>
      </w:r>
      <w:r w:rsidR="0078166C" w:rsidRPr="00EC3E09">
        <w:rPr>
          <w:rFonts w:hAnsi="Times New Roman"/>
          <w:sz w:val="22"/>
          <w:szCs w:val="22"/>
          <w:u w:val="single"/>
        </w:rPr>
        <w:t xml:space="preserve"> 202</w:t>
      </w:r>
      <w:r w:rsidR="001516CE">
        <w:rPr>
          <w:rFonts w:hAnsi="Times New Roman"/>
          <w:sz w:val="22"/>
          <w:szCs w:val="22"/>
          <w:u w:val="single"/>
        </w:rPr>
        <w:t>3</w:t>
      </w:r>
      <w:r w:rsidRPr="00EC3E09">
        <w:rPr>
          <w:rFonts w:hAnsi="Times New Roman"/>
          <w:sz w:val="22"/>
          <w:szCs w:val="22"/>
          <w:u w:val="single"/>
        </w:rPr>
        <w:t xml:space="preserve">г.,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xml:space="preserve">, Челябинская область, </w:t>
      </w:r>
      <w:proofErr w:type="spellStart"/>
      <w:r w:rsidRPr="00EC3E09">
        <w:rPr>
          <w:rFonts w:hAnsi="Times New Roman"/>
          <w:sz w:val="22"/>
          <w:szCs w:val="22"/>
          <w:u w:val="single"/>
        </w:rPr>
        <w:t>Ашинский</w:t>
      </w:r>
      <w:proofErr w:type="spellEnd"/>
      <w:r w:rsidRPr="00EC3E09">
        <w:rPr>
          <w:rFonts w:hAnsi="Times New Roman"/>
          <w:sz w:val="22"/>
          <w:szCs w:val="22"/>
          <w:u w:val="single"/>
        </w:rPr>
        <w:t xml:space="preserve"> район, </w:t>
      </w:r>
      <w:proofErr w:type="gramStart"/>
      <w:r w:rsidRPr="00EC3E09">
        <w:rPr>
          <w:rFonts w:hAnsi="Times New Roman"/>
          <w:sz w:val="22"/>
          <w:szCs w:val="22"/>
          <w:u w:val="single"/>
        </w:rPr>
        <w:t>г</w:t>
      </w:r>
      <w:proofErr w:type="gramEnd"/>
      <w:r w:rsidRPr="00EC3E09">
        <w:rPr>
          <w:rFonts w:hAnsi="Times New Roman"/>
          <w:sz w:val="22"/>
          <w:szCs w:val="22"/>
          <w:u w:val="single"/>
        </w:rPr>
        <w:t>.</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78166C" w:rsidRPr="00EC3E09">
        <w:rPr>
          <w:rFonts w:hAnsi="Times New Roman"/>
          <w:sz w:val="22"/>
          <w:szCs w:val="22"/>
          <w:u w:val="single"/>
        </w:rPr>
        <w:t xml:space="preserve"> Советская, 42</w:t>
      </w:r>
      <w:r w:rsidRPr="00EC3E09">
        <w:rPr>
          <w:rFonts w:hAnsi="Times New Roman"/>
          <w:sz w:val="22"/>
          <w:szCs w:val="22"/>
          <w:u w:val="single"/>
        </w:rPr>
        <w:t>, (</w:t>
      </w:r>
      <w:proofErr w:type="spellStart"/>
      <w:r w:rsidRPr="00EC3E09">
        <w:rPr>
          <w:rFonts w:hAnsi="Times New Roman"/>
          <w:sz w:val="22"/>
          <w:szCs w:val="22"/>
          <w:u w:val="single"/>
        </w:rPr>
        <w:t>каб</w:t>
      </w:r>
      <w:proofErr w:type="spellEnd"/>
      <w:r w:rsidRPr="00EC3E09">
        <w:rPr>
          <w:rFonts w:hAnsi="Times New Roman"/>
          <w:sz w:val="22"/>
          <w:szCs w:val="22"/>
          <w:u w:val="single"/>
        </w:rPr>
        <w:t xml:space="preserve">. </w:t>
      </w:r>
      <w:r w:rsidR="00696C62" w:rsidRPr="00EC3E09">
        <w:rPr>
          <w:rFonts w:hAnsi="Times New Roman"/>
          <w:sz w:val="22"/>
          <w:szCs w:val="22"/>
          <w:u w:val="single"/>
        </w:rPr>
        <w:t>1</w:t>
      </w:r>
      <w:r w:rsidR="001516CE">
        <w:rPr>
          <w:rFonts w:hAnsi="Times New Roman"/>
          <w:sz w:val="22"/>
          <w:szCs w:val="22"/>
          <w:u w:val="single"/>
        </w:rPr>
        <w:t>1</w:t>
      </w:r>
      <w:r w:rsidR="00696C62" w:rsidRPr="00EC3E09">
        <w:rPr>
          <w:rFonts w:hAnsi="Times New Roman"/>
          <w:sz w:val="22"/>
          <w:szCs w:val="22"/>
          <w:u w:val="single"/>
        </w:rPr>
        <w:t>).</w:t>
      </w:r>
    </w:p>
    <w:p w:rsidR="00CD2BC2" w:rsidRPr="0058647B" w:rsidRDefault="00CD2BC2" w:rsidP="00D13848">
      <w:pPr>
        <w:ind w:firstLine="851"/>
        <w:jc w:val="both"/>
        <w:rPr>
          <w:rFonts w:hAnsi="Times New Roman"/>
          <w:sz w:val="22"/>
          <w:szCs w:val="22"/>
        </w:rPr>
      </w:pPr>
      <w:r w:rsidRPr="00EC3E09">
        <w:rPr>
          <w:rFonts w:hAnsi="Times New Roman"/>
          <w:sz w:val="22"/>
          <w:szCs w:val="22"/>
        </w:rPr>
        <w:t xml:space="preserve">Сроки внесений изменений в извещение и конкурсную документацию: </w:t>
      </w:r>
      <w:r w:rsidRPr="00EC3E09">
        <w:rPr>
          <w:rFonts w:hAnsi="Times New Roman"/>
          <w:sz w:val="22"/>
          <w:szCs w:val="22"/>
          <w:u w:val="single"/>
        </w:rPr>
        <w:t>организатор конкурса может принять решение о внесении изменений в</w:t>
      </w:r>
      <w:r w:rsidR="0078166C" w:rsidRPr="00EC3E09">
        <w:rPr>
          <w:rFonts w:hAnsi="Times New Roman"/>
          <w:sz w:val="22"/>
          <w:szCs w:val="22"/>
          <w:u w:val="single"/>
        </w:rPr>
        <w:t xml:space="preserve"> </w:t>
      </w:r>
      <w:r w:rsidRPr="00EC3E09">
        <w:rPr>
          <w:rFonts w:hAnsi="Times New Roman"/>
          <w:sz w:val="22"/>
          <w:szCs w:val="22"/>
          <w:u w:val="single"/>
        </w:rPr>
        <w:t>извещении о проведении открытого конкурса и конкурсную документацию не позднее, чем за 5 дней до даты окончания подачи заявок на участие в открытом конкурсе. Такое</w:t>
      </w:r>
      <w:r w:rsidRPr="00372EC2">
        <w:rPr>
          <w:rFonts w:hAnsi="Times New Roman"/>
          <w:sz w:val="22"/>
          <w:szCs w:val="22"/>
          <w:u w:val="single"/>
        </w:rPr>
        <w:t xml:space="preserve"> решение размещается на официальном сайте администрации </w:t>
      </w:r>
      <w:r w:rsidR="0078166C" w:rsidRPr="00372EC2">
        <w:rPr>
          <w:rFonts w:hAnsi="Times New Roman"/>
          <w:sz w:val="22"/>
          <w:szCs w:val="22"/>
          <w:u w:val="single"/>
        </w:rPr>
        <w:t>Миньярского городского поселения</w:t>
      </w:r>
      <w:r w:rsidRPr="00372EC2">
        <w:rPr>
          <w:rFonts w:hAnsi="Times New Roman"/>
          <w:sz w:val="22"/>
          <w:szCs w:val="22"/>
          <w:u w:val="single"/>
        </w:rPr>
        <w:t xml:space="preserve"> </w:t>
      </w:r>
      <w:r w:rsidR="0078166C" w:rsidRPr="00372EC2">
        <w:rPr>
          <w:rStyle w:val="c8edf2e5f0ede5f2-f1f1fbebeae0"/>
          <w:rFonts w:hAnsi="Times New Roman"/>
          <w:color w:val="000000"/>
          <w:sz w:val="22"/>
          <w:szCs w:val="22"/>
          <w:lang w:eastAsia="ru-RU"/>
        </w:rPr>
        <w:t>Миньяр74.рф</w:t>
      </w:r>
      <w:r w:rsidRPr="00372EC2">
        <w:rPr>
          <w:rFonts w:hAnsi="Times New Roman"/>
          <w:sz w:val="22"/>
          <w:szCs w:val="22"/>
          <w:u w:val="single"/>
          <w:lang w:eastAsia="ru-RU"/>
        </w:rPr>
        <w:t>.</w:t>
      </w:r>
      <w:bookmarkEnd w:id="0"/>
      <w:r w:rsidRPr="00372EC2">
        <w:rPr>
          <w:rFonts w:hAnsi="Times New Roman"/>
          <w:sz w:val="22"/>
          <w:szCs w:val="22"/>
          <w:u w:val="single"/>
        </w:rPr>
        <w:t xml:space="preserve"> При этом срок подачи заявок должен быть продлен таким образом, чтобы </w:t>
      </w:r>
      <w:proofErr w:type="gramStart"/>
      <w:r w:rsidRPr="00372EC2">
        <w:rPr>
          <w:rFonts w:hAnsi="Times New Roman"/>
          <w:sz w:val="22"/>
          <w:szCs w:val="22"/>
          <w:u w:val="single"/>
        </w:rPr>
        <w:t>с даты размещения</w:t>
      </w:r>
      <w:proofErr w:type="gramEnd"/>
      <w:r w:rsidRPr="00372EC2">
        <w:rPr>
          <w:rFonts w:hAnsi="Times New Roman"/>
          <w:sz w:val="22"/>
          <w:szCs w:val="22"/>
          <w:u w:val="single"/>
        </w:rPr>
        <w:t xml:space="preserve"> на официальном сайте администрации </w:t>
      </w:r>
      <w:r w:rsidR="0078166C" w:rsidRPr="00372EC2">
        <w:rPr>
          <w:rFonts w:hAnsi="Times New Roman"/>
          <w:sz w:val="22"/>
          <w:szCs w:val="22"/>
          <w:u w:val="single"/>
        </w:rPr>
        <w:t>Миньярского городского поселения</w:t>
      </w:r>
      <w:r w:rsidRPr="00372EC2">
        <w:rPr>
          <w:rFonts w:hAnsi="Times New Roman"/>
          <w:sz w:val="22"/>
          <w:szCs w:val="22"/>
          <w:u w:val="single"/>
        </w:rPr>
        <w:t xml:space="preserve"> внесенных изменений в извещение о проведении открытого конкурса до даты окончания подачи заявок на участие в открытом конкурсе этот срок составлял не менее 20 дней.</w:t>
      </w:r>
    </w:p>
    <w:p w:rsidR="00CD2BC2" w:rsidRDefault="00CD2BC2" w:rsidP="00D13848">
      <w:pPr>
        <w:ind w:firstLine="851"/>
        <w:jc w:val="both"/>
        <w:rPr>
          <w:rFonts w:hAnsi="Times New Roman"/>
          <w:sz w:val="22"/>
          <w:szCs w:val="22"/>
        </w:rPr>
      </w:pPr>
    </w:p>
    <w:p w:rsidR="0058647B" w:rsidRPr="0058647B" w:rsidRDefault="0058647B" w:rsidP="00D13848">
      <w:pPr>
        <w:ind w:firstLine="851"/>
        <w:jc w:val="both"/>
        <w:rPr>
          <w:rFonts w:hAnsi="Times New Roman"/>
          <w:sz w:val="22"/>
          <w:szCs w:val="22"/>
        </w:rPr>
      </w:pPr>
    </w:p>
    <w:p w:rsidR="00CD2BC2" w:rsidRPr="0058647B" w:rsidRDefault="00372EC2" w:rsidP="00372EC2">
      <w:pPr>
        <w:jc w:val="center"/>
        <w:rPr>
          <w:rFonts w:hAnsi="Times New Roman"/>
          <w:b/>
          <w:sz w:val="22"/>
          <w:szCs w:val="22"/>
        </w:rPr>
      </w:pPr>
      <w:r>
        <w:rPr>
          <w:rFonts w:hAnsi="Times New Roman"/>
          <w:b/>
          <w:sz w:val="22"/>
          <w:szCs w:val="22"/>
        </w:rPr>
        <w:lastRenderedPageBreak/>
        <w:t>Конкурсная документация</w:t>
      </w:r>
    </w:p>
    <w:p w:rsidR="0058647B" w:rsidRPr="0058647B" w:rsidRDefault="0058647B" w:rsidP="00372EC2">
      <w:pPr>
        <w:jc w:val="center"/>
        <w:rPr>
          <w:rFonts w:cstheme="minorBidi"/>
          <w:sz w:val="22"/>
          <w:szCs w:val="22"/>
        </w:rPr>
      </w:pPr>
    </w:p>
    <w:tbl>
      <w:tblPr>
        <w:tblW w:w="9547" w:type="dxa"/>
        <w:tblInd w:w="108" w:type="dxa"/>
        <w:tblLayout w:type="fixed"/>
        <w:tblCellMar>
          <w:left w:w="0" w:type="dxa"/>
          <w:right w:w="0" w:type="dxa"/>
        </w:tblCellMar>
        <w:tblLook w:val="0000"/>
      </w:tblPr>
      <w:tblGrid>
        <w:gridCol w:w="709"/>
        <w:gridCol w:w="1985"/>
        <w:gridCol w:w="6853"/>
      </w:tblGrid>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xml:space="preserve">№ </w:t>
            </w:r>
            <w:proofErr w:type="spellStart"/>
            <w:proofErr w:type="gramStart"/>
            <w:r w:rsidRPr="00D13848">
              <w:rPr>
                <w:rFonts w:hAnsi="Times New Roman"/>
                <w:sz w:val="18"/>
                <w:szCs w:val="18"/>
              </w:rPr>
              <w:t>п</w:t>
            </w:r>
            <w:proofErr w:type="spellEnd"/>
            <w:proofErr w:type="gramEnd"/>
            <w:r w:rsidRPr="00D13848">
              <w:rPr>
                <w:rFonts w:hAnsi="Times New Roman"/>
                <w:sz w:val="18"/>
                <w:szCs w:val="18"/>
              </w:rPr>
              <w:t>/</w:t>
            </w:r>
            <w:proofErr w:type="spellStart"/>
            <w:r w:rsidRPr="00D13848">
              <w:rPr>
                <w:rFonts w:hAnsi="Times New Roman"/>
                <w:sz w:val="18"/>
                <w:szCs w:val="18"/>
              </w:rPr>
              <w:t>п</w:t>
            </w:r>
            <w:proofErr w:type="spellEnd"/>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Наименование пункта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Текст пояснений, информация</w:t>
            </w:r>
          </w:p>
        </w:tc>
      </w:tr>
      <w:tr w:rsidR="00CD2BC2" w:rsidTr="00D13848">
        <w:tc>
          <w:tcPr>
            <w:tcW w:w="709" w:type="dxa"/>
            <w:tcBorders>
              <w:top w:val="nil"/>
              <w:left w:val="single" w:sz="4" w:space="0" w:color="000000"/>
              <w:bottom w:val="single" w:sz="4" w:space="0" w:color="000000"/>
              <w:right w:val="nil"/>
            </w:tcBorders>
            <w:tcMar>
              <w:left w:w="108" w:type="dxa"/>
              <w:right w:w="108" w:type="dxa"/>
            </w:tcMar>
            <w:vAlign w:val="center"/>
          </w:tcPr>
          <w:p w:rsidR="00CD2BC2" w:rsidRPr="00D13848" w:rsidRDefault="00372EC2" w:rsidP="0058647B">
            <w:pPr>
              <w:jc w:val="center"/>
              <w:rPr>
                <w:rFonts w:hAnsi="Times New Roman"/>
                <w:sz w:val="18"/>
                <w:szCs w:val="18"/>
              </w:rPr>
            </w:pPr>
            <w:r w:rsidRPr="00D13848">
              <w:rPr>
                <w:rFonts w:hAnsi="Times New Roman"/>
                <w:sz w:val="18"/>
                <w:szCs w:val="18"/>
              </w:rPr>
              <w:t>1</w:t>
            </w:r>
          </w:p>
        </w:tc>
        <w:tc>
          <w:tcPr>
            <w:tcW w:w="1985" w:type="dxa"/>
            <w:tcBorders>
              <w:top w:val="nil"/>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Предмет открытого конкурса</w:t>
            </w:r>
          </w:p>
        </w:tc>
        <w:tc>
          <w:tcPr>
            <w:tcW w:w="6853" w:type="dxa"/>
            <w:tcBorders>
              <w:top w:val="nil"/>
              <w:left w:val="single" w:sz="4" w:space="0" w:color="000000"/>
              <w:bottom w:val="single" w:sz="4" w:space="0" w:color="000000"/>
              <w:right w:val="single" w:sz="4" w:space="0" w:color="000000"/>
            </w:tcBorders>
            <w:tcMar>
              <w:left w:w="108" w:type="dxa"/>
              <w:right w:w="108" w:type="dxa"/>
            </w:tcMar>
            <w:vAlign w:val="center"/>
          </w:tcPr>
          <w:p w:rsidR="00993115" w:rsidRPr="00D13848" w:rsidRDefault="00CD2BC2" w:rsidP="00561E77">
            <w:pPr>
              <w:rPr>
                <w:rFonts w:hAnsi="Times New Roman"/>
                <w:sz w:val="18"/>
                <w:szCs w:val="18"/>
              </w:rPr>
            </w:pPr>
            <w:r w:rsidRPr="00D13848">
              <w:rPr>
                <w:rFonts w:hAnsi="Times New Roman"/>
                <w:b/>
                <w:sz w:val="18"/>
                <w:szCs w:val="18"/>
              </w:rPr>
              <w:t xml:space="preserve">Предмет открытого конкурса: </w:t>
            </w:r>
            <w:r w:rsidR="00993115" w:rsidRPr="00D13848">
              <w:rPr>
                <w:rFonts w:hAnsi="Times New Roman"/>
                <w:sz w:val="18"/>
                <w:szCs w:val="18"/>
              </w:rPr>
              <w:t>право заключения договора на выполнение перевозок пассажиров и багажа, а также получение свидетельств</w:t>
            </w:r>
            <w:r w:rsidR="00372EC2" w:rsidRPr="00D13848">
              <w:rPr>
                <w:rFonts w:hAnsi="Times New Roman"/>
                <w:sz w:val="18"/>
                <w:szCs w:val="18"/>
              </w:rPr>
              <w:t>а</w:t>
            </w:r>
            <w:r w:rsidR="00993115" w:rsidRPr="00D13848">
              <w:rPr>
                <w:rFonts w:hAnsi="Times New Roman"/>
                <w:sz w:val="18"/>
                <w:szCs w:val="18"/>
              </w:rPr>
              <w:t xml:space="preserve"> об осуществлении перевозок по маршруту «</w:t>
            </w:r>
            <w:proofErr w:type="spellStart"/>
            <w:r w:rsidR="00993115" w:rsidRPr="00D13848">
              <w:rPr>
                <w:rFonts w:hAnsi="Times New Roman"/>
                <w:sz w:val="18"/>
                <w:szCs w:val="18"/>
              </w:rPr>
              <w:t>Завьяловка</w:t>
            </w:r>
            <w:proofErr w:type="spellEnd"/>
            <w:r w:rsidR="00993115" w:rsidRPr="00D13848">
              <w:rPr>
                <w:rFonts w:hAnsi="Times New Roman"/>
                <w:sz w:val="18"/>
                <w:szCs w:val="18"/>
              </w:rPr>
              <w:t xml:space="preserve"> – Сады» регулярных перевозок автомобильным транспортом по нерегулируемым тарифам в границах Миньярского городского поселения</w:t>
            </w:r>
            <w:r w:rsidR="00372EC2" w:rsidRPr="00D13848">
              <w:rPr>
                <w:rFonts w:hAnsi="Times New Roman"/>
                <w:sz w:val="18"/>
                <w:szCs w:val="18"/>
              </w:rPr>
              <w:t>.</w:t>
            </w:r>
          </w:p>
          <w:p w:rsidR="00CD2BC2" w:rsidRPr="00D13848" w:rsidRDefault="00CD2BC2" w:rsidP="00561E77">
            <w:pPr>
              <w:rPr>
                <w:rFonts w:hAnsi="Times New Roman"/>
                <w:sz w:val="18"/>
                <w:szCs w:val="18"/>
              </w:rPr>
            </w:pPr>
            <w:r w:rsidRPr="00D13848">
              <w:rPr>
                <w:rFonts w:hAnsi="Times New Roman"/>
                <w:b/>
                <w:sz w:val="18"/>
                <w:szCs w:val="18"/>
              </w:rPr>
              <w:t xml:space="preserve">Маршруты и расписание движения автобусов </w:t>
            </w:r>
            <w:r w:rsidRPr="00D13848">
              <w:rPr>
                <w:rFonts w:hAnsi="Times New Roman"/>
                <w:sz w:val="18"/>
                <w:szCs w:val="18"/>
              </w:rPr>
              <w:t>– указаны в конкурсной документации в приложение №1 к конкурсной документации.</w:t>
            </w:r>
          </w:p>
          <w:p w:rsidR="00CD2BC2" w:rsidRPr="00D13848" w:rsidRDefault="00CD2BC2" w:rsidP="00561E77">
            <w:pPr>
              <w:rPr>
                <w:rFonts w:hAnsi="Times New Roman"/>
                <w:sz w:val="18"/>
                <w:szCs w:val="18"/>
              </w:rPr>
            </w:pPr>
            <w:r w:rsidRPr="00D13848">
              <w:rPr>
                <w:rFonts w:hAnsi="Times New Roman"/>
                <w:b/>
                <w:sz w:val="18"/>
                <w:szCs w:val="18"/>
              </w:rPr>
              <w:t xml:space="preserve">Сроки осуществления перевозок: </w:t>
            </w:r>
            <w:r w:rsidRPr="00D13848">
              <w:rPr>
                <w:rFonts w:hAnsi="Times New Roman"/>
                <w:sz w:val="18"/>
                <w:szCs w:val="18"/>
              </w:rPr>
              <w:t>с момента заключения договора и получения свидетельств</w:t>
            </w:r>
            <w:r w:rsidR="00372EC2" w:rsidRPr="00D13848">
              <w:rPr>
                <w:rFonts w:hAnsi="Times New Roman"/>
                <w:sz w:val="18"/>
                <w:szCs w:val="18"/>
              </w:rPr>
              <w:t>а</w:t>
            </w:r>
            <w:r w:rsidRPr="00D13848">
              <w:rPr>
                <w:rFonts w:hAnsi="Times New Roman"/>
                <w:sz w:val="18"/>
                <w:szCs w:val="18"/>
              </w:rPr>
              <w:t xml:space="preserve"> об осуществлении перевозок сроком на 5 лет.</w:t>
            </w:r>
          </w:p>
          <w:p w:rsidR="00CD2BC2" w:rsidRPr="00D13848" w:rsidRDefault="00CD2BC2" w:rsidP="00561E77">
            <w:pPr>
              <w:rPr>
                <w:rFonts w:hAnsi="Times New Roman"/>
                <w:sz w:val="18"/>
                <w:szCs w:val="18"/>
              </w:rPr>
            </w:pPr>
            <w:r w:rsidRPr="00D13848">
              <w:rPr>
                <w:rFonts w:hAnsi="Times New Roman"/>
                <w:b/>
                <w:sz w:val="18"/>
                <w:szCs w:val="18"/>
              </w:rPr>
              <w:t>Место осуществления перевозок:</w:t>
            </w:r>
            <w:r w:rsidRPr="00D13848">
              <w:rPr>
                <w:rFonts w:hAnsi="Times New Roman"/>
                <w:sz w:val="18"/>
                <w:szCs w:val="18"/>
              </w:rPr>
              <w:t xml:space="preserve"> территория </w:t>
            </w:r>
            <w:r w:rsidR="0078166C" w:rsidRPr="00D13848">
              <w:rPr>
                <w:rFonts w:hAnsi="Times New Roman"/>
                <w:sz w:val="18"/>
                <w:szCs w:val="18"/>
              </w:rPr>
              <w:t>Миньярского</w:t>
            </w:r>
            <w:r w:rsidRPr="00D13848">
              <w:rPr>
                <w:rFonts w:hAnsi="Times New Roman"/>
                <w:sz w:val="18"/>
                <w:szCs w:val="18"/>
              </w:rPr>
              <w:t xml:space="preserve"> городского поселения.</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72EC2" w:rsidP="0058647B">
            <w:pPr>
              <w:jc w:val="center"/>
              <w:rPr>
                <w:rFonts w:hAnsi="Times New Roman"/>
                <w:sz w:val="18"/>
                <w:szCs w:val="18"/>
              </w:rPr>
            </w:pPr>
            <w:r w:rsidRPr="00D13848">
              <w:rPr>
                <w:rFonts w:hAnsi="Times New Roman"/>
                <w:sz w:val="18"/>
                <w:szCs w:val="18"/>
              </w:rPr>
              <w:t>2</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Участники закупки. Требования к участникам закупки в соответствии с действующим законодательством</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pStyle w:val="cef1edeee2edeee9f2e5eaf1f2"/>
              <w:jc w:val="left"/>
              <w:rPr>
                <w:rFonts w:ascii="Times New Roman" w:hAnsi="Times New Roman" w:cs="Times New Roman"/>
                <w:sz w:val="18"/>
                <w:szCs w:val="18"/>
              </w:rPr>
            </w:pPr>
            <w:r w:rsidRPr="00D13848">
              <w:rPr>
                <w:rFonts w:ascii="Times New Roman" w:hAnsi="Times New Roman" w:cs="Times New Roman"/>
                <w:b/>
                <w:sz w:val="18"/>
                <w:szCs w:val="18"/>
                <w:u w:val="single"/>
              </w:rPr>
              <w:t>Участники закупки:</w:t>
            </w:r>
          </w:p>
          <w:p w:rsidR="00CD2BC2" w:rsidRPr="00D13848" w:rsidRDefault="00CD2BC2" w:rsidP="00561E77">
            <w:pPr>
              <w:widowControl w:val="0"/>
              <w:spacing w:after="60"/>
              <w:rPr>
                <w:rFonts w:hAnsi="Times New Roman"/>
                <w:sz w:val="18"/>
                <w:szCs w:val="18"/>
              </w:rPr>
            </w:pPr>
            <w:r w:rsidRPr="00D13848">
              <w:rPr>
                <w:rFonts w:hAnsi="Times New Roman"/>
                <w:sz w:val="18"/>
                <w:szCs w:val="18"/>
                <w:shd w:val="clear" w:color="auto" w:fill="FFFFFF"/>
              </w:rPr>
              <w:t>К участию в открытом конкурсе допускаются юридические лица, индивидуальные предприниматели, участники договора простого товарищества.</w:t>
            </w:r>
          </w:p>
          <w:p w:rsidR="00CD2BC2" w:rsidRPr="00D13848" w:rsidRDefault="00CD2BC2" w:rsidP="00561E77">
            <w:pPr>
              <w:suppressAutoHyphens w:val="0"/>
              <w:rPr>
                <w:rFonts w:hAnsi="Times New Roman"/>
                <w:sz w:val="18"/>
                <w:szCs w:val="18"/>
              </w:rPr>
            </w:pPr>
            <w:r w:rsidRPr="00D13848">
              <w:rPr>
                <w:rFonts w:hAnsi="Times New Roman"/>
                <w:b/>
                <w:sz w:val="18"/>
                <w:szCs w:val="18"/>
                <w:u w:val="single"/>
              </w:rPr>
              <w:t>Требования к участникам закупки:</w:t>
            </w:r>
          </w:p>
          <w:p w:rsidR="00CD2BC2" w:rsidRPr="00D13848" w:rsidRDefault="00CD2BC2" w:rsidP="00561E77">
            <w:pPr>
              <w:rPr>
                <w:rFonts w:hAnsi="Times New Roman"/>
                <w:sz w:val="18"/>
                <w:szCs w:val="18"/>
              </w:rPr>
            </w:pPr>
            <w:r w:rsidRPr="00D13848">
              <w:rPr>
                <w:rFonts w:hAnsi="Times New Roman"/>
                <w:sz w:val="18"/>
                <w:szCs w:val="18"/>
              </w:rPr>
              <w:t>1) наличие лицензии на осуществлении деятельности по перевозкам пассажиров транспортными средствами категории М</w:t>
            </w:r>
            <w:proofErr w:type="gramStart"/>
            <w:r w:rsidRPr="00D13848">
              <w:rPr>
                <w:rFonts w:hAnsi="Times New Roman"/>
                <w:sz w:val="18"/>
                <w:szCs w:val="18"/>
              </w:rPr>
              <w:t>2</w:t>
            </w:r>
            <w:proofErr w:type="gramEnd"/>
            <w:r w:rsidRPr="00D13848">
              <w:rPr>
                <w:rFonts w:hAnsi="Times New Roman"/>
                <w:sz w:val="18"/>
                <w:szCs w:val="18"/>
              </w:rPr>
              <w:t xml:space="preserve"> или М3, в соответствии с «Положением о лицензировании деятельности по перевозкам пассажиров и иных лиц автобусами»,</w:t>
            </w:r>
            <w:r w:rsidR="00E40DFC" w:rsidRPr="00D13848">
              <w:rPr>
                <w:rFonts w:hAnsi="Times New Roman"/>
                <w:sz w:val="18"/>
                <w:szCs w:val="18"/>
              </w:rPr>
              <w:t xml:space="preserve"> утвержденного Постановлением </w:t>
            </w:r>
            <w:r w:rsidRPr="00D13848">
              <w:rPr>
                <w:rFonts w:hAnsi="Times New Roman"/>
                <w:sz w:val="18"/>
                <w:szCs w:val="18"/>
              </w:rPr>
              <w:t xml:space="preserve">Правительства РФ от </w:t>
            </w:r>
            <w:r w:rsidR="009B14B0">
              <w:rPr>
                <w:rFonts w:hAnsi="Times New Roman"/>
                <w:sz w:val="18"/>
                <w:szCs w:val="18"/>
              </w:rPr>
              <w:t>07</w:t>
            </w:r>
            <w:r w:rsidRPr="00D13848">
              <w:rPr>
                <w:rFonts w:hAnsi="Times New Roman"/>
                <w:sz w:val="18"/>
                <w:szCs w:val="18"/>
              </w:rPr>
              <w:t>.</w:t>
            </w:r>
            <w:r w:rsidR="009B14B0">
              <w:rPr>
                <w:rFonts w:hAnsi="Times New Roman"/>
                <w:sz w:val="18"/>
                <w:szCs w:val="18"/>
              </w:rPr>
              <w:t>10</w:t>
            </w:r>
            <w:r w:rsidRPr="00D13848">
              <w:rPr>
                <w:rFonts w:hAnsi="Times New Roman"/>
                <w:sz w:val="18"/>
                <w:szCs w:val="18"/>
              </w:rPr>
              <w:t>.20</w:t>
            </w:r>
            <w:r w:rsidR="009B14B0">
              <w:rPr>
                <w:rFonts w:hAnsi="Times New Roman"/>
                <w:sz w:val="18"/>
                <w:szCs w:val="18"/>
              </w:rPr>
              <w:t>20</w:t>
            </w:r>
            <w:r w:rsidRPr="00D13848">
              <w:rPr>
                <w:rFonts w:hAnsi="Times New Roman"/>
                <w:sz w:val="18"/>
                <w:szCs w:val="18"/>
              </w:rPr>
              <w:t>г. №</w:t>
            </w:r>
            <w:r w:rsidR="009B14B0">
              <w:rPr>
                <w:rFonts w:hAnsi="Times New Roman"/>
                <w:sz w:val="18"/>
                <w:szCs w:val="18"/>
              </w:rPr>
              <w:t>1616</w:t>
            </w:r>
            <w:r w:rsidRPr="00D13848">
              <w:rPr>
                <w:rFonts w:hAnsi="Times New Roman"/>
                <w:sz w:val="18"/>
                <w:szCs w:val="18"/>
              </w:rPr>
              <w:t xml:space="preserve"> « О лицензировании деятельности по перевозкам пассажиров и иных лиц автобусами»</w:t>
            </w:r>
            <w:r w:rsidR="00CF4EA8" w:rsidRPr="00D13848">
              <w:rPr>
                <w:rFonts w:hAnsi="Times New Roman"/>
                <w:sz w:val="18"/>
                <w:szCs w:val="18"/>
              </w:rPr>
              <w:t>;</w:t>
            </w:r>
          </w:p>
          <w:p w:rsidR="00CD2BC2" w:rsidRPr="00D13848" w:rsidRDefault="00CD2BC2" w:rsidP="00561E77">
            <w:pPr>
              <w:rPr>
                <w:rFonts w:hAnsi="Times New Roman"/>
                <w:sz w:val="18"/>
                <w:szCs w:val="18"/>
              </w:rPr>
            </w:pPr>
            <w:r w:rsidRPr="00D13848">
              <w:rPr>
                <w:rFonts w:hAnsi="Times New Roman"/>
                <w:sz w:val="18"/>
                <w:szCs w:val="1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муниципальному маршруту регулярных перевозок;</w:t>
            </w:r>
          </w:p>
          <w:p w:rsidR="00CD2BC2" w:rsidRPr="00D13848" w:rsidRDefault="00CD2BC2" w:rsidP="00561E77">
            <w:pPr>
              <w:rPr>
                <w:rFonts w:hAnsi="Times New Roman"/>
                <w:sz w:val="18"/>
                <w:szCs w:val="18"/>
              </w:rPr>
            </w:pPr>
            <w:r w:rsidRPr="00D13848">
              <w:rPr>
                <w:rFonts w:hAnsi="Times New Roman"/>
                <w:sz w:val="18"/>
                <w:szCs w:val="18"/>
              </w:rPr>
              <w:t>3) не проведение ликвидации участника открытого конкурса – юридического лица и отсутствие решения арбитражного суда о признани</w:t>
            </w:r>
            <w:r w:rsidR="00E40DFC" w:rsidRPr="00D13848">
              <w:rPr>
                <w:rFonts w:hAnsi="Times New Roman"/>
                <w:sz w:val="18"/>
                <w:szCs w:val="18"/>
              </w:rPr>
              <w:t>и банкротом участника открытого</w:t>
            </w:r>
            <w:r w:rsidRPr="00D13848">
              <w:rPr>
                <w:rFonts w:hAnsi="Times New Roman"/>
                <w:sz w:val="18"/>
                <w:szCs w:val="18"/>
              </w:rPr>
              <w:t xml:space="preserve"> конкурса – юридического лица или индивидуального предпринимателя и об открытии конкурсного производства;</w:t>
            </w:r>
          </w:p>
          <w:p w:rsidR="00CD2BC2" w:rsidRPr="00D13848" w:rsidRDefault="00CD2BC2" w:rsidP="00561E77">
            <w:pPr>
              <w:rPr>
                <w:rFonts w:hAnsi="Times New Roman"/>
                <w:sz w:val="18"/>
                <w:szCs w:val="18"/>
              </w:rPr>
            </w:pPr>
            <w:r w:rsidRPr="00D13848">
              <w:rPr>
                <w:rFonts w:hAnsi="Times New Roman"/>
                <w:sz w:val="18"/>
                <w:szCs w:val="1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D2BC2" w:rsidRPr="00D13848" w:rsidRDefault="00CD2BC2" w:rsidP="00561E77">
            <w:pPr>
              <w:rPr>
                <w:rFonts w:hAnsi="Times New Roman"/>
                <w:sz w:val="18"/>
                <w:szCs w:val="18"/>
              </w:rPr>
            </w:pPr>
            <w:r w:rsidRPr="00D13848">
              <w:rPr>
                <w:rFonts w:hAnsi="Times New Roman"/>
                <w:sz w:val="18"/>
                <w:szCs w:val="18"/>
              </w:rPr>
              <w:t>5) наличие договора простого товарищества в письменной форме (для участников договора простого товарищества);</w:t>
            </w:r>
          </w:p>
          <w:p w:rsidR="00CD2BC2" w:rsidRPr="00D13848" w:rsidRDefault="00CD2BC2" w:rsidP="00561E77">
            <w:pPr>
              <w:rPr>
                <w:rFonts w:hAnsi="Times New Roman"/>
                <w:sz w:val="18"/>
                <w:szCs w:val="18"/>
              </w:rPr>
            </w:pPr>
            <w:r w:rsidRPr="00D13848">
              <w:rPr>
                <w:rFonts w:hAnsi="Times New Roman"/>
                <w:sz w:val="18"/>
                <w:szCs w:val="1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220-ФЗ.</w:t>
            </w:r>
          </w:p>
          <w:p w:rsidR="00CD2BC2" w:rsidRPr="00D13848" w:rsidRDefault="00CD2BC2" w:rsidP="00561E77">
            <w:pPr>
              <w:rPr>
                <w:rFonts w:hAnsi="Times New Roman"/>
                <w:sz w:val="18"/>
                <w:szCs w:val="18"/>
              </w:rPr>
            </w:pPr>
            <w:r w:rsidRPr="00D13848">
              <w:rPr>
                <w:rFonts w:hAnsi="Times New Roman"/>
                <w:sz w:val="18"/>
                <w:szCs w:val="18"/>
              </w:rPr>
              <w:t>Требования, предусмотренные подпунктами 1, 3 и 4 пункта 2 конкурсной документации, применяются в отношении каждого участника конкурса, а также участника простого товарищества.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F4EA8" w:rsidP="0058647B">
            <w:pPr>
              <w:jc w:val="center"/>
              <w:rPr>
                <w:rFonts w:hAnsi="Times New Roman"/>
                <w:sz w:val="18"/>
                <w:szCs w:val="18"/>
              </w:rPr>
            </w:pPr>
            <w:r w:rsidRPr="00D13848">
              <w:rPr>
                <w:rFonts w:hAnsi="Times New Roman"/>
                <w:sz w:val="18"/>
                <w:szCs w:val="18"/>
              </w:rPr>
              <w:t>3</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Состав заявки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rPr>
                <w:rFonts w:hAnsi="Times New Roman"/>
                <w:sz w:val="18"/>
                <w:szCs w:val="18"/>
              </w:rPr>
            </w:pPr>
            <w:r w:rsidRPr="00D13848">
              <w:rPr>
                <w:rFonts w:hAnsi="Times New Roman"/>
                <w:sz w:val="18"/>
                <w:szCs w:val="18"/>
              </w:rPr>
              <w:t>Д</w:t>
            </w:r>
            <w:r w:rsidR="0001687B" w:rsidRPr="00D13848">
              <w:rPr>
                <w:rFonts w:hAnsi="Times New Roman"/>
                <w:sz w:val="18"/>
                <w:szCs w:val="18"/>
              </w:rPr>
              <w:t>ля участия в открытом конкурсе участники представляют о</w:t>
            </w:r>
            <w:r w:rsidRPr="00D13848">
              <w:rPr>
                <w:rFonts w:hAnsi="Times New Roman"/>
                <w:sz w:val="18"/>
                <w:szCs w:val="18"/>
              </w:rPr>
              <w:t>рганизатору конкурса заявку на участие в открытом конкурсе с конкурсным предложением на каждый лот (при наличии) с приложением документов по следующему перечню:</w:t>
            </w:r>
          </w:p>
          <w:p w:rsidR="00CD2BC2" w:rsidRPr="00D13848" w:rsidRDefault="00CD2BC2" w:rsidP="00561E77">
            <w:pPr>
              <w:rPr>
                <w:rFonts w:hAnsi="Times New Roman"/>
                <w:sz w:val="18"/>
                <w:szCs w:val="18"/>
              </w:rPr>
            </w:pPr>
            <w:r w:rsidRPr="00D13848">
              <w:rPr>
                <w:rFonts w:hAnsi="Times New Roman"/>
                <w:sz w:val="18"/>
                <w:szCs w:val="18"/>
              </w:rPr>
              <w:t>- опись документов (приложение №2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заявка на участие в открытом конкурсе (приложение № 3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конкурсное предложение;</w:t>
            </w:r>
          </w:p>
          <w:p w:rsidR="00CD2BC2" w:rsidRPr="00D13848" w:rsidRDefault="0001687B" w:rsidP="00561E77">
            <w:pPr>
              <w:rPr>
                <w:rFonts w:hAnsi="Times New Roman"/>
                <w:sz w:val="18"/>
                <w:szCs w:val="18"/>
              </w:rPr>
            </w:pPr>
            <w:r w:rsidRPr="00D13848">
              <w:rPr>
                <w:rFonts w:hAnsi="Times New Roman"/>
                <w:sz w:val="18"/>
                <w:szCs w:val="18"/>
              </w:rPr>
              <w:t>- справку об у</w:t>
            </w:r>
            <w:r w:rsidR="00CD2BC2" w:rsidRPr="00D13848">
              <w:rPr>
                <w:rFonts w:hAnsi="Times New Roman"/>
                <w:sz w:val="18"/>
                <w:szCs w:val="18"/>
              </w:rPr>
              <w:t>частнике открытого конкурса (приложение №4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копии учредительных документов;</w:t>
            </w:r>
          </w:p>
          <w:p w:rsidR="00CD2BC2" w:rsidRPr="00D13848" w:rsidRDefault="00CD2BC2" w:rsidP="00561E77">
            <w:pPr>
              <w:rPr>
                <w:rFonts w:hAnsi="Times New Roman"/>
                <w:sz w:val="18"/>
                <w:szCs w:val="18"/>
              </w:rPr>
            </w:pPr>
            <w:proofErr w:type="gramStart"/>
            <w:r w:rsidRPr="00D13848">
              <w:rPr>
                <w:rFonts w:hAnsi="Times New Roman"/>
                <w:sz w:val="18"/>
                <w:szCs w:val="18"/>
              </w:rPr>
              <w:t xml:space="preserve">- выписку из Единого государственного реестра юридических лиц, выданную не ранее чем за шесть месяцев до </w:t>
            </w:r>
            <w:r w:rsidRPr="00D13848">
              <w:rPr>
                <w:rFonts w:hAnsi="Times New Roman"/>
                <w:sz w:val="18"/>
                <w:szCs w:val="18"/>
                <w:lang w:eastAsia="ru-RU"/>
              </w:rPr>
              <w:t>дня опубликования информационного извещения, или нотариально заверенная копия такой выписки (для юридических лиц) или выписку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roofErr w:type="gramEnd"/>
          </w:p>
          <w:p w:rsidR="00CD2BC2" w:rsidRPr="00D13848" w:rsidRDefault="00CD2BC2" w:rsidP="00561E77">
            <w:pPr>
              <w:rPr>
                <w:rFonts w:hAnsi="Times New Roman"/>
                <w:sz w:val="18"/>
                <w:szCs w:val="18"/>
              </w:rPr>
            </w:pPr>
            <w:r w:rsidRPr="00D13848">
              <w:rPr>
                <w:rFonts w:hAnsi="Times New Roman"/>
                <w:sz w:val="18"/>
                <w:szCs w:val="18"/>
              </w:rPr>
              <w:t>- копию свидетельства о государственной регистрации в налоговом органе;</w:t>
            </w:r>
          </w:p>
          <w:p w:rsidR="00CD2BC2" w:rsidRPr="00D13848" w:rsidRDefault="00CD2BC2" w:rsidP="00561E77">
            <w:pPr>
              <w:rPr>
                <w:rFonts w:hAnsi="Times New Roman"/>
                <w:sz w:val="18"/>
                <w:szCs w:val="18"/>
              </w:rPr>
            </w:pPr>
            <w:r w:rsidRPr="00D13848">
              <w:rPr>
                <w:rFonts w:hAnsi="Times New Roman"/>
                <w:sz w:val="18"/>
                <w:szCs w:val="18"/>
              </w:rPr>
              <w:t>- копию лицензии на осуществление перевозок пассажиров автомобильным транспортом;</w:t>
            </w:r>
          </w:p>
          <w:p w:rsidR="00CD2BC2" w:rsidRPr="00D13848" w:rsidRDefault="00CD2BC2" w:rsidP="00561E77">
            <w:pPr>
              <w:rPr>
                <w:rFonts w:hAnsi="Times New Roman"/>
                <w:sz w:val="18"/>
                <w:szCs w:val="18"/>
              </w:rPr>
            </w:pPr>
            <w:r w:rsidRPr="00D13848">
              <w:rPr>
                <w:rFonts w:hAnsi="Times New Roman"/>
                <w:sz w:val="18"/>
                <w:szCs w:val="18"/>
              </w:rPr>
              <w:t>- справку ИФНС РФ об отсутствии (наличии) задолженности (недоимка, пени, штрафы) перед бюджетами всех уровней по состоянию на последний отчетный период;</w:t>
            </w:r>
          </w:p>
          <w:p w:rsidR="00CD2BC2" w:rsidRPr="00D13848" w:rsidRDefault="00CD2BC2" w:rsidP="00561E77">
            <w:pPr>
              <w:rPr>
                <w:rFonts w:hAnsi="Times New Roman"/>
                <w:sz w:val="18"/>
                <w:szCs w:val="18"/>
              </w:rPr>
            </w:pPr>
            <w:r w:rsidRPr="00D13848">
              <w:rPr>
                <w:rFonts w:hAnsi="Times New Roman"/>
                <w:sz w:val="18"/>
                <w:szCs w:val="18"/>
              </w:rPr>
              <w:t>-сведения о среднесписочной численности работников за предшествующий календарный год;</w:t>
            </w:r>
          </w:p>
          <w:p w:rsidR="00CD2BC2" w:rsidRPr="00D13848" w:rsidRDefault="00CD2BC2" w:rsidP="00561E77">
            <w:pPr>
              <w:rPr>
                <w:rFonts w:hAnsi="Times New Roman"/>
                <w:sz w:val="18"/>
                <w:szCs w:val="18"/>
              </w:rPr>
            </w:pPr>
            <w:r w:rsidRPr="00D13848">
              <w:rPr>
                <w:rFonts w:hAnsi="Times New Roman"/>
                <w:sz w:val="18"/>
                <w:szCs w:val="18"/>
              </w:rPr>
              <w:t>-справка из ПФР об отсутствии (наличии) задолженности по страховым взносам на последний отчетный период;</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право владения и (или) пользования производственно-технической базой;</w:t>
            </w:r>
          </w:p>
          <w:p w:rsidR="00CD2BC2" w:rsidRPr="00D13848" w:rsidRDefault="00CD2BC2" w:rsidP="00561E77">
            <w:pPr>
              <w:rPr>
                <w:rFonts w:hAnsi="Times New Roman"/>
                <w:sz w:val="18"/>
                <w:szCs w:val="18"/>
              </w:rPr>
            </w:pPr>
            <w:r w:rsidRPr="00D13848">
              <w:rPr>
                <w:rFonts w:hAnsi="Times New Roman"/>
                <w:sz w:val="18"/>
                <w:szCs w:val="18"/>
              </w:rPr>
              <w:t xml:space="preserve">- копии документов, подтверждающих право владения и (или) пользования транспортными средствами, либо документов, подтверждающих обязательство по их </w:t>
            </w:r>
            <w:r w:rsidRPr="00D13848">
              <w:rPr>
                <w:rFonts w:hAnsi="Times New Roman"/>
                <w:sz w:val="18"/>
                <w:szCs w:val="18"/>
              </w:rPr>
              <w:lastRenderedPageBreak/>
              <w:t>приобретению;</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срок эксплуатации транспортных средств (паспорта транспортных средств);</w:t>
            </w:r>
          </w:p>
          <w:p w:rsidR="00CD2BC2" w:rsidRPr="00D13848" w:rsidRDefault="00CD2BC2" w:rsidP="00561E77">
            <w:pPr>
              <w:rPr>
                <w:rFonts w:hAnsi="Times New Roman"/>
                <w:sz w:val="18"/>
                <w:szCs w:val="18"/>
              </w:rPr>
            </w:pPr>
            <w:proofErr w:type="gramStart"/>
            <w:r w:rsidRPr="00D13848">
              <w:rPr>
                <w:rFonts w:hAnsi="Times New Roman"/>
                <w:sz w:val="18"/>
                <w:szCs w:val="18"/>
              </w:rPr>
              <w:t>- справку контролирующего органа в сфере безопасности дорожного движения о совершенных по вине участника или его работников в течение года, предшествующего дате проведения открытого конкурса, дорожно-транспортных происшествиях, повлекших за собой человеческие жертвы или причинение вреда здоровью граждан (на каждое маршрутное транспортное средство, находящееся в распоряжении Участника);</w:t>
            </w:r>
            <w:proofErr w:type="gramEnd"/>
          </w:p>
          <w:p w:rsidR="00CD2BC2" w:rsidRPr="00D13848" w:rsidRDefault="00CD2BC2" w:rsidP="00561E77">
            <w:pPr>
              <w:rPr>
                <w:rFonts w:hAnsi="Times New Roman"/>
                <w:sz w:val="18"/>
                <w:szCs w:val="18"/>
              </w:rPr>
            </w:pPr>
            <w:r w:rsidRPr="00D13848">
              <w:rPr>
                <w:rFonts w:hAnsi="Times New Roman"/>
                <w:sz w:val="18"/>
                <w:szCs w:val="18"/>
              </w:rPr>
              <w:t>- копию действующего договора обязательного страхования гражданской ответственности перевозчика за причинение вреда жизни,</w:t>
            </w:r>
            <w:r w:rsidR="00EA5C63">
              <w:rPr>
                <w:rFonts w:hAnsi="Times New Roman"/>
                <w:sz w:val="18"/>
                <w:szCs w:val="18"/>
              </w:rPr>
              <w:t xml:space="preserve"> здоровью, имуществу пассажиров;</w:t>
            </w:r>
          </w:p>
          <w:p w:rsidR="00CD2BC2" w:rsidRPr="00D13848" w:rsidRDefault="00CD2BC2" w:rsidP="00561E77">
            <w:pPr>
              <w:rPr>
                <w:rFonts w:hAnsi="Times New Roman"/>
                <w:sz w:val="18"/>
                <w:szCs w:val="18"/>
              </w:rPr>
            </w:pPr>
            <w:r w:rsidRPr="00D13848">
              <w:rPr>
                <w:rFonts w:hAnsi="Times New Roman"/>
                <w:sz w:val="18"/>
                <w:szCs w:val="18"/>
              </w:rPr>
              <w:t>- документ, подтверждающий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D2BC2" w:rsidRPr="00D13848" w:rsidRDefault="00CD2BC2" w:rsidP="00561E77">
            <w:pPr>
              <w:rPr>
                <w:rFonts w:hAnsi="Times New Roman"/>
                <w:sz w:val="18"/>
                <w:szCs w:val="18"/>
              </w:rPr>
            </w:pPr>
            <w:r w:rsidRPr="00D13848">
              <w:rPr>
                <w:rFonts w:hAnsi="Times New Roman"/>
                <w:sz w:val="18"/>
                <w:szCs w:val="18"/>
              </w:rPr>
              <w:t>-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D2BC2" w:rsidRPr="00D13848" w:rsidRDefault="00CD2BC2" w:rsidP="00561E77">
            <w:pPr>
              <w:rPr>
                <w:rFonts w:hAnsi="Times New Roman"/>
                <w:sz w:val="18"/>
                <w:szCs w:val="18"/>
              </w:rPr>
            </w:pPr>
            <w:r w:rsidRPr="00D13848">
              <w:rPr>
                <w:rFonts w:hAnsi="Times New Roman"/>
                <w:sz w:val="18"/>
                <w:szCs w:val="18"/>
              </w:rPr>
              <w:t>Копии вышеуказанных документов заверяются руководителем юридического лица или индивидуальным предпринимателем, уполномоченным участником договора простого товарищества.</w:t>
            </w:r>
          </w:p>
          <w:p w:rsidR="00CD2BC2" w:rsidRPr="00D13848" w:rsidRDefault="00CD2BC2" w:rsidP="00561E77">
            <w:pPr>
              <w:rPr>
                <w:rFonts w:hAnsi="Times New Roman"/>
                <w:sz w:val="18"/>
                <w:szCs w:val="18"/>
              </w:rPr>
            </w:pPr>
            <w:r w:rsidRPr="00D13848">
              <w:rPr>
                <w:rFonts w:hAnsi="Times New Roman"/>
                <w:sz w:val="18"/>
                <w:szCs w:val="18"/>
              </w:rPr>
              <w:t>Для Участников договора простого товарищества документы, указанные выше представляются по каждому Участнику договора простого товарищества, также представляется копия договора простого товарищества. Также к заявке должны быть приложены документы, подтверждающие полномочия уполномоченного Участника договора простого товарищества.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lastRenderedPageBreak/>
              <w:t>4</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Отказ в допуске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Юридическое лицо, индивидуальный предприниматель, уполномоченный участник договора простого товарищества не допускается Комиссией к участию в открытом конкурсе в случаях, если:</w:t>
            </w:r>
          </w:p>
          <w:p w:rsidR="00CD2BC2" w:rsidRPr="00D13848" w:rsidRDefault="00CD2BC2" w:rsidP="00561E77">
            <w:pPr>
              <w:jc w:val="both"/>
              <w:rPr>
                <w:rFonts w:hAnsi="Times New Roman"/>
                <w:sz w:val="18"/>
                <w:szCs w:val="18"/>
              </w:rPr>
            </w:pPr>
            <w:r w:rsidRPr="00D13848">
              <w:rPr>
                <w:rFonts w:hAnsi="Times New Roman"/>
                <w:sz w:val="18"/>
                <w:szCs w:val="18"/>
              </w:rPr>
              <w:t>- не соответствует требованиям, предъявляемым к Участникам открытого конкурса, установленным в п</w:t>
            </w:r>
            <w:r w:rsidR="00EA5C63">
              <w:rPr>
                <w:rFonts w:hAnsi="Times New Roman"/>
                <w:sz w:val="18"/>
                <w:szCs w:val="18"/>
              </w:rPr>
              <w:t>ункте 2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 заявка на участие в открытом конкурсе подана по истечении срока приема заявок, указанного в извещении о проведении открытого конкурса;</w:t>
            </w:r>
          </w:p>
          <w:p w:rsidR="00CD2BC2" w:rsidRPr="00D13848" w:rsidRDefault="00CD2BC2" w:rsidP="00561E77">
            <w:pPr>
              <w:jc w:val="both"/>
              <w:rPr>
                <w:rFonts w:hAnsi="Times New Roman"/>
                <w:sz w:val="18"/>
                <w:szCs w:val="18"/>
              </w:rPr>
            </w:pPr>
            <w:r w:rsidRPr="00D13848">
              <w:rPr>
                <w:rFonts w:hAnsi="Times New Roman"/>
                <w:sz w:val="18"/>
                <w:szCs w:val="18"/>
              </w:rPr>
              <w:t>- заявка на участие в открытом конкурсе представлена без необходимых документов, указанных в пункте 3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 заявка</w:t>
            </w:r>
            <w:r w:rsidR="0078166C" w:rsidRPr="00D13848">
              <w:rPr>
                <w:rFonts w:hAnsi="Times New Roman"/>
                <w:sz w:val="18"/>
                <w:szCs w:val="18"/>
              </w:rPr>
              <w:t xml:space="preserve"> </w:t>
            </w:r>
            <w:r w:rsidRPr="00D13848">
              <w:rPr>
                <w:rFonts w:hAnsi="Times New Roman"/>
                <w:sz w:val="18"/>
                <w:szCs w:val="18"/>
              </w:rPr>
              <w:t>на</w:t>
            </w:r>
            <w:r w:rsidR="0078166C" w:rsidRPr="00D13848">
              <w:rPr>
                <w:rFonts w:hAnsi="Times New Roman"/>
                <w:sz w:val="18"/>
                <w:szCs w:val="18"/>
              </w:rPr>
              <w:t xml:space="preserve"> </w:t>
            </w:r>
            <w:r w:rsidRPr="00D13848">
              <w:rPr>
                <w:rFonts w:hAnsi="Times New Roman"/>
                <w:sz w:val="18"/>
                <w:szCs w:val="18"/>
              </w:rPr>
              <w:t>участие</w:t>
            </w:r>
            <w:r w:rsidR="0078166C" w:rsidRPr="00D13848">
              <w:rPr>
                <w:rFonts w:hAnsi="Times New Roman"/>
                <w:sz w:val="18"/>
                <w:szCs w:val="18"/>
              </w:rPr>
              <w:t xml:space="preserve"> </w:t>
            </w:r>
            <w:r w:rsidRPr="00D13848">
              <w:rPr>
                <w:rFonts w:hAnsi="Times New Roman"/>
                <w:sz w:val="18"/>
                <w:szCs w:val="18"/>
              </w:rPr>
              <w:t>в открытом</w:t>
            </w:r>
            <w:r w:rsidR="0078166C" w:rsidRPr="00D13848">
              <w:rPr>
                <w:rFonts w:hAnsi="Times New Roman"/>
                <w:sz w:val="18"/>
                <w:szCs w:val="18"/>
              </w:rPr>
              <w:t xml:space="preserve"> </w:t>
            </w:r>
            <w:r w:rsidR="00332EBA" w:rsidRPr="00D13848">
              <w:rPr>
                <w:rFonts w:hAnsi="Times New Roman"/>
                <w:sz w:val="18"/>
                <w:szCs w:val="18"/>
              </w:rPr>
              <w:t>конкурсе подана с</w:t>
            </w:r>
            <w:r w:rsidRPr="00D13848">
              <w:rPr>
                <w:rFonts w:hAnsi="Times New Roman"/>
                <w:sz w:val="18"/>
                <w:szCs w:val="18"/>
              </w:rPr>
              <w:t xml:space="preserve"> документами</w:t>
            </w:r>
            <w:r w:rsidR="0078166C" w:rsidRPr="00D13848">
              <w:rPr>
                <w:rFonts w:hAnsi="Times New Roman"/>
                <w:sz w:val="18"/>
                <w:szCs w:val="18"/>
              </w:rPr>
              <w:t>,</w:t>
            </w:r>
            <w:r w:rsidRPr="00D13848">
              <w:rPr>
                <w:rFonts w:hAnsi="Times New Roman"/>
                <w:sz w:val="18"/>
                <w:szCs w:val="18"/>
              </w:rPr>
              <w:t xml:space="preserve"> оформленными ненадлежащим образом;</w:t>
            </w:r>
          </w:p>
          <w:p w:rsidR="00CD2BC2" w:rsidRPr="00D13848" w:rsidRDefault="00CD2BC2" w:rsidP="00561E77">
            <w:pPr>
              <w:jc w:val="both"/>
              <w:rPr>
                <w:rFonts w:hAnsi="Times New Roman"/>
                <w:sz w:val="18"/>
                <w:szCs w:val="18"/>
              </w:rPr>
            </w:pPr>
            <w:r w:rsidRPr="00D13848">
              <w:rPr>
                <w:rFonts w:hAnsi="Times New Roman"/>
                <w:sz w:val="18"/>
                <w:szCs w:val="18"/>
              </w:rPr>
              <w:t>- заявка</w:t>
            </w:r>
            <w:r w:rsidR="0078166C" w:rsidRPr="00D13848">
              <w:rPr>
                <w:rFonts w:hAnsi="Times New Roman"/>
                <w:sz w:val="18"/>
                <w:szCs w:val="18"/>
              </w:rPr>
              <w:t xml:space="preserve"> </w:t>
            </w:r>
            <w:r w:rsidRPr="00D13848">
              <w:rPr>
                <w:rFonts w:hAnsi="Times New Roman"/>
                <w:sz w:val="18"/>
                <w:szCs w:val="18"/>
              </w:rPr>
              <w:t>на</w:t>
            </w:r>
            <w:r w:rsidR="0078166C" w:rsidRPr="00D13848">
              <w:rPr>
                <w:rFonts w:hAnsi="Times New Roman"/>
                <w:sz w:val="18"/>
                <w:szCs w:val="18"/>
              </w:rPr>
              <w:t xml:space="preserve"> </w:t>
            </w:r>
            <w:r w:rsidRPr="00D13848">
              <w:rPr>
                <w:rFonts w:hAnsi="Times New Roman"/>
                <w:sz w:val="18"/>
                <w:szCs w:val="18"/>
              </w:rPr>
              <w:t>участие в открытом конкурсе не соответствует требованиям конкурсной документации.</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01687B" w:rsidP="0058647B">
            <w:pPr>
              <w:jc w:val="center"/>
              <w:rPr>
                <w:rFonts w:hAnsi="Times New Roman"/>
                <w:sz w:val="18"/>
                <w:szCs w:val="18"/>
              </w:rPr>
            </w:pPr>
            <w:r w:rsidRPr="00D13848">
              <w:rPr>
                <w:rFonts w:hAnsi="Times New Roman"/>
                <w:sz w:val="18"/>
                <w:szCs w:val="18"/>
              </w:rPr>
              <w:t>5</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Порядок подачи заявки на участие в открытом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Прием заявок на участие в открытом конкурсе осуществляется с момента опубликования извещения о проведении открытого конкурса и прекращается в день вскрытия конвертов с заявками, указанными в извещении о проведении открытого конкурса.</w:t>
            </w:r>
          </w:p>
          <w:p w:rsidR="00CD2BC2" w:rsidRPr="00D13848" w:rsidRDefault="00CD2BC2" w:rsidP="00561E77">
            <w:pPr>
              <w:jc w:val="both"/>
              <w:rPr>
                <w:rFonts w:hAnsi="Times New Roman"/>
                <w:sz w:val="18"/>
                <w:szCs w:val="18"/>
              </w:rPr>
            </w:pPr>
            <w:r w:rsidRPr="00D13848">
              <w:rPr>
                <w:rFonts w:hAnsi="Times New Roman"/>
                <w:sz w:val="18"/>
                <w:szCs w:val="18"/>
              </w:rPr>
              <w:t>Участник подает заявку на участие в открытом конкурсе в срок и по форме, которые установлены конкурсной документацией, с приложением документов, указанных в пункте 3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Участник вправе подать только одну заявку на каждый лот (при наличии).</w:t>
            </w:r>
          </w:p>
          <w:p w:rsidR="00CD2BC2" w:rsidRPr="00D13848" w:rsidRDefault="00CD2BC2" w:rsidP="00561E77">
            <w:pPr>
              <w:jc w:val="both"/>
              <w:rPr>
                <w:rFonts w:hAnsi="Times New Roman"/>
                <w:sz w:val="18"/>
                <w:szCs w:val="18"/>
              </w:rPr>
            </w:pPr>
            <w:r w:rsidRPr="00D13848">
              <w:rPr>
                <w:rFonts w:hAnsi="Times New Roman"/>
                <w:sz w:val="18"/>
                <w:szCs w:val="18"/>
              </w:rPr>
              <w:t>Участник подает заявку на участие в открытом конкурсе в письменной форме в запечатанном конверте. На конверте указываются наименование открытого конкурса, номера лотов (при наличии), на участие в которых подается заявка (приложение №5 к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Участник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К заявке на участие в открытом конкурсе должны быть приложены документы по перечню, указанному в пункте 3 конкурсной документации. В случае если конверт не запечатан и не маркирован в порядке, указанном выше, такие конверты с заявками не принимаются и возвращаются лицу, подавшему такой конверт.</w:t>
            </w:r>
          </w:p>
          <w:p w:rsidR="00CD2BC2" w:rsidRPr="00D13848" w:rsidRDefault="00CD2BC2" w:rsidP="00561E77">
            <w:pPr>
              <w:jc w:val="both"/>
              <w:rPr>
                <w:rFonts w:hAnsi="Times New Roman"/>
                <w:sz w:val="18"/>
                <w:szCs w:val="18"/>
              </w:rPr>
            </w:pPr>
            <w:r w:rsidRPr="00D13848">
              <w:rPr>
                <w:rFonts w:hAnsi="Times New Roman"/>
                <w:sz w:val="18"/>
                <w:szCs w:val="18"/>
              </w:rPr>
              <w:t xml:space="preserve">По требованию </w:t>
            </w:r>
            <w:r w:rsidR="0046394F" w:rsidRPr="00D13848">
              <w:rPr>
                <w:rFonts w:hAnsi="Times New Roman"/>
                <w:sz w:val="18"/>
                <w:szCs w:val="18"/>
              </w:rPr>
              <w:t>у</w:t>
            </w:r>
            <w:r w:rsidRPr="00D13848">
              <w:rPr>
                <w:rFonts w:hAnsi="Times New Roman"/>
                <w:sz w:val="18"/>
                <w:szCs w:val="18"/>
              </w:rPr>
              <w:t>частника при получении конверта с заявкой Организатор конкурса выдает расписку в получении конверта с такой заявкой с указанием даты и времени его получения (приложение №6 к конкурсной документации).</w:t>
            </w:r>
          </w:p>
          <w:p w:rsidR="0046394F" w:rsidRPr="00D13848" w:rsidRDefault="00CD2BC2" w:rsidP="00561E77">
            <w:pPr>
              <w:jc w:val="both"/>
              <w:rPr>
                <w:rFonts w:hAnsi="Times New Roman"/>
                <w:sz w:val="18"/>
                <w:szCs w:val="18"/>
              </w:rPr>
            </w:pPr>
            <w:r w:rsidRPr="00D13848">
              <w:rPr>
                <w:rFonts w:hAnsi="Times New Roman"/>
                <w:sz w:val="18"/>
                <w:szCs w:val="18"/>
              </w:rPr>
              <w:t xml:space="preserve">Заявки на участие в открытом конкурсе регистрируются в журнале приема заявок, в котором указываются: входящий номер заявки на участие в открытом конкурсе, дата, время подачи заявки на участие в открытом конкурсе, номера лотов, на участие в </w:t>
            </w:r>
            <w:r w:rsidRPr="00D13848">
              <w:rPr>
                <w:rFonts w:hAnsi="Times New Roman"/>
                <w:sz w:val="18"/>
                <w:szCs w:val="18"/>
              </w:rPr>
              <w:lastRenderedPageBreak/>
              <w:t>которых поданы заявки (приложение</w:t>
            </w:r>
            <w:r w:rsidR="0046394F" w:rsidRPr="00D13848">
              <w:rPr>
                <w:rFonts w:hAnsi="Times New Roman"/>
                <w:sz w:val="18"/>
                <w:szCs w:val="18"/>
              </w:rPr>
              <w:t xml:space="preserve"> №7 к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На конверте с заявкой ставится входящий номер заявки на участие в открытом конкурсе.</w:t>
            </w:r>
          </w:p>
          <w:p w:rsidR="00CD2BC2" w:rsidRPr="00D13848" w:rsidRDefault="00CD2BC2" w:rsidP="00561E77">
            <w:pPr>
              <w:jc w:val="both"/>
              <w:rPr>
                <w:rFonts w:hAnsi="Times New Roman"/>
                <w:sz w:val="18"/>
                <w:szCs w:val="18"/>
              </w:rPr>
            </w:pPr>
            <w:r w:rsidRPr="00D13848">
              <w:rPr>
                <w:rFonts w:hAnsi="Times New Roman"/>
                <w:sz w:val="18"/>
                <w:szCs w:val="18"/>
              </w:rPr>
              <w:t xml:space="preserve">В случае подачи заявки на два и более лота Участник обязан подать конкурсное предложение в </w:t>
            </w:r>
            <w:r w:rsidR="00BE1BA5" w:rsidRPr="00D13848">
              <w:rPr>
                <w:rFonts w:hAnsi="Times New Roman"/>
                <w:sz w:val="18"/>
                <w:szCs w:val="18"/>
              </w:rPr>
              <w:t>отношении каждого лота</w:t>
            </w:r>
            <w:r w:rsidR="0046394F" w:rsidRPr="00D13848">
              <w:rPr>
                <w:rFonts w:hAnsi="Times New Roman"/>
                <w:sz w:val="18"/>
                <w:szCs w:val="18"/>
              </w:rPr>
              <w:t xml:space="preserve"> </w:t>
            </w:r>
            <w:r w:rsidR="00BE1BA5" w:rsidRPr="00D13848">
              <w:rPr>
                <w:rFonts w:hAnsi="Times New Roman"/>
                <w:sz w:val="18"/>
                <w:szCs w:val="18"/>
              </w:rPr>
              <w:t>(при наличии).</w:t>
            </w:r>
          </w:p>
          <w:p w:rsidR="00CD2BC2" w:rsidRPr="00D13848" w:rsidRDefault="00CD2BC2" w:rsidP="00561E77">
            <w:pPr>
              <w:jc w:val="both"/>
              <w:rPr>
                <w:rFonts w:hAnsi="Times New Roman"/>
                <w:sz w:val="18"/>
                <w:szCs w:val="18"/>
              </w:rPr>
            </w:pPr>
            <w:r w:rsidRPr="00D13848">
              <w:rPr>
                <w:rFonts w:hAnsi="Times New Roman"/>
                <w:sz w:val="18"/>
                <w:szCs w:val="18"/>
              </w:rPr>
              <w:t xml:space="preserve">Все листы заявки на участие в открытом конкурсе, конкурсные предложения, все приложенные документы должны быть прошиты, пронумерованы, скреплены печатью </w:t>
            </w:r>
            <w:r w:rsidR="0046394F" w:rsidRPr="00D13848">
              <w:rPr>
                <w:rFonts w:hAnsi="Times New Roman"/>
                <w:sz w:val="18"/>
                <w:szCs w:val="18"/>
              </w:rPr>
              <w:t>у</w:t>
            </w:r>
            <w:r w:rsidRPr="00D13848">
              <w:rPr>
                <w:rFonts w:hAnsi="Times New Roman"/>
                <w:sz w:val="18"/>
                <w:szCs w:val="18"/>
              </w:rPr>
              <w:t xml:space="preserve">частника и подписаны </w:t>
            </w:r>
            <w:r w:rsidR="0046394F" w:rsidRPr="00D13848">
              <w:rPr>
                <w:rFonts w:hAnsi="Times New Roman"/>
                <w:sz w:val="18"/>
                <w:szCs w:val="18"/>
              </w:rPr>
              <w:t>у</w:t>
            </w:r>
            <w:r w:rsidRPr="00D13848">
              <w:rPr>
                <w:rFonts w:hAnsi="Times New Roman"/>
                <w:sz w:val="18"/>
                <w:szCs w:val="18"/>
              </w:rPr>
              <w:t>частником. Заявка на участие в открытом конкурсе должна содержать опись приложенных к ней документов.</w:t>
            </w:r>
          </w:p>
          <w:p w:rsidR="00CD2BC2" w:rsidRPr="00D13848" w:rsidRDefault="00CD2BC2" w:rsidP="00561E77">
            <w:pPr>
              <w:jc w:val="both"/>
              <w:rPr>
                <w:rFonts w:hAnsi="Times New Roman"/>
                <w:sz w:val="18"/>
                <w:szCs w:val="18"/>
              </w:rPr>
            </w:pPr>
            <w:r w:rsidRPr="00D13848">
              <w:rPr>
                <w:rFonts w:hAnsi="Times New Roman"/>
                <w:sz w:val="18"/>
                <w:szCs w:val="18"/>
              </w:rPr>
              <w:t>Все расходы, связанные с подготовкой и подач</w:t>
            </w:r>
            <w:r w:rsidR="00BE1BA5" w:rsidRPr="00D13848">
              <w:rPr>
                <w:rFonts w:hAnsi="Times New Roman"/>
                <w:sz w:val="18"/>
                <w:szCs w:val="18"/>
              </w:rPr>
              <w:t xml:space="preserve">ей заявки, участием в открытом </w:t>
            </w:r>
            <w:r w:rsidRPr="00D13848">
              <w:rPr>
                <w:rFonts w:hAnsi="Times New Roman"/>
                <w:sz w:val="18"/>
                <w:szCs w:val="18"/>
              </w:rPr>
              <w:t xml:space="preserve">конкурсе, несет </w:t>
            </w:r>
            <w:r w:rsidR="0046394F" w:rsidRPr="00D13848">
              <w:rPr>
                <w:rFonts w:hAnsi="Times New Roman"/>
                <w:sz w:val="18"/>
                <w:szCs w:val="18"/>
              </w:rPr>
              <w:t>у</w:t>
            </w:r>
            <w:r w:rsidRPr="00D13848">
              <w:rPr>
                <w:rFonts w:hAnsi="Times New Roman"/>
                <w:sz w:val="18"/>
                <w:szCs w:val="18"/>
              </w:rPr>
              <w:t xml:space="preserve">частник. Представленные в составе заявки на участие в открытом конкурсе документы не возвращаются </w:t>
            </w:r>
            <w:r w:rsidR="0046394F" w:rsidRPr="00D13848">
              <w:rPr>
                <w:rFonts w:hAnsi="Times New Roman"/>
                <w:sz w:val="18"/>
                <w:szCs w:val="18"/>
              </w:rPr>
              <w:t>у</w:t>
            </w:r>
            <w:r w:rsidRPr="00D13848">
              <w:rPr>
                <w:rFonts w:hAnsi="Times New Roman"/>
                <w:sz w:val="18"/>
                <w:szCs w:val="18"/>
              </w:rPr>
              <w:t>частнику.</w:t>
            </w:r>
          </w:p>
          <w:p w:rsidR="00CD2BC2" w:rsidRPr="00D13848" w:rsidRDefault="00CD2BC2" w:rsidP="00561E77">
            <w:pPr>
              <w:jc w:val="both"/>
              <w:rPr>
                <w:rFonts w:hAnsi="Times New Roman"/>
                <w:sz w:val="18"/>
                <w:szCs w:val="18"/>
              </w:rPr>
            </w:pPr>
            <w:r w:rsidRPr="00D13848">
              <w:rPr>
                <w:rFonts w:hAnsi="Times New Roman"/>
                <w:sz w:val="18"/>
                <w:szCs w:val="18"/>
              </w:rPr>
              <w:t xml:space="preserve">Участник имеет право изменить или отозвать поданную им </w:t>
            </w:r>
            <w:r w:rsidR="00F3129D" w:rsidRPr="00D13848">
              <w:rPr>
                <w:rFonts w:hAnsi="Times New Roman"/>
                <w:sz w:val="18"/>
                <w:szCs w:val="18"/>
              </w:rPr>
              <w:t xml:space="preserve">заявку на участие в открытом конкурсе до </w:t>
            </w:r>
            <w:r w:rsidRPr="00D13848">
              <w:rPr>
                <w:rFonts w:hAnsi="Times New Roman"/>
                <w:sz w:val="18"/>
                <w:szCs w:val="18"/>
              </w:rPr>
              <w:t>окончания срока приема заявок в письменной форме. Отзыв заявки на участие в открытом конкурсе регистрируется в журнале приема заявок.</w:t>
            </w:r>
          </w:p>
          <w:p w:rsidR="00CD2BC2" w:rsidRPr="00D13848" w:rsidRDefault="00F3129D" w:rsidP="00561E77">
            <w:pPr>
              <w:jc w:val="both"/>
              <w:rPr>
                <w:rFonts w:hAnsi="Times New Roman"/>
                <w:sz w:val="18"/>
                <w:szCs w:val="18"/>
              </w:rPr>
            </w:pPr>
            <w:r w:rsidRPr="00D13848">
              <w:rPr>
                <w:rFonts w:hAnsi="Times New Roman"/>
                <w:sz w:val="18"/>
                <w:szCs w:val="18"/>
              </w:rPr>
              <w:t xml:space="preserve">Организатор принимает меры по обеспечению </w:t>
            </w:r>
            <w:r w:rsidR="00CD2BC2" w:rsidRPr="00D13848">
              <w:rPr>
                <w:rFonts w:hAnsi="Times New Roman"/>
                <w:sz w:val="18"/>
                <w:szCs w:val="18"/>
              </w:rPr>
              <w:t xml:space="preserve">сохранности представленных </w:t>
            </w:r>
            <w:r w:rsidR="0046394F" w:rsidRPr="00D13848">
              <w:rPr>
                <w:rFonts w:hAnsi="Times New Roman"/>
                <w:sz w:val="18"/>
                <w:szCs w:val="18"/>
              </w:rPr>
              <w:t>у</w:t>
            </w:r>
            <w:r w:rsidR="00CD2BC2" w:rsidRPr="00D13848">
              <w:rPr>
                <w:rFonts w:hAnsi="Times New Roman"/>
                <w:sz w:val="18"/>
                <w:szCs w:val="18"/>
              </w:rPr>
              <w:t>частником конвертов с заявками на участие в открытом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lastRenderedPageBreak/>
              <w:t>6</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Порядок разъяснений положений конкурсной документации</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 xml:space="preserve">Любой </w:t>
            </w:r>
            <w:r w:rsidR="0046394F" w:rsidRPr="00D13848">
              <w:rPr>
                <w:rFonts w:hAnsi="Times New Roman"/>
                <w:sz w:val="18"/>
                <w:szCs w:val="18"/>
              </w:rPr>
              <w:t>у</w:t>
            </w:r>
            <w:r w:rsidRPr="00D13848">
              <w:rPr>
                <w:rFonts w:hAnsi="Times New Roman"/>
                <w:sz w:val="18"/>
                <w:szCs w:val="18"/>
              </w:rPr>
              <w:t xml:space="preserve">частник вправе направить в письменной форме </w:t>
            </w:r>
            <w:r w:rsidR="0046394F" w:rsidRPr="00D13848">
              <w:rPr>
                <w:rFonts w:hAnsi="Times New Roman"/>
                <w:sz w:val="18"/>
                <w:szCs w:val="18"/>
              </w:rPr>
              <w:t>о</w:t>
            </w:r>
            <w:r w:rsidRPr="00D13848">
              <w:rPr>
                <w:rFonts w:hAnsi="Times New Roman"/>
                <w:sz w:val="18"/>
                <w:szCs w:val="18"/>
              </w:rPr>
              <w:t xml:space="preserve">рганизатору конкурса запрос о разъяснении положений конкурсной документации. В течение двух рабочих дней со дня поступления указанного запроса </w:t>
            </w:r>
            <w:r w:rsidR="0046394F" w:rsidRPr="00D13848">
              <w:rPr>
                <w:rFonts w:hAnsi="Times New Roman"/>
                <w:sz w:val="18"/>
                <w:szCs w:val="18"/>
              </w:rPr>
              <w:t>о</w:t>
            </w:r>
            <w:r w:rsidRPr="00D13848">
              <w:rPr>
                <w:rFonts w:hAnsi="Times New Roman"/>
                <w:sz w:val="18"/>
                <w:szCs w:val="18"/>
              </w:rPr>
              <w:t>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пять рабочих дней до дня окончания подачи заявок на участие в открытом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7</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46394F">
            <w:pPr>
              <w:jc w:val="center"/>
              <w:rPr>
                <w:rFonts w:hAnsi="Times New Roman"/>
                <w:sz w:val="18"/>
                <w:szCs w:val="18"/>
              </w:rPr>
            </w:pPr>
            <w:r w:rsidRPr="00D13848">
              <w:rPr>
                <w:rFonts w:hAnsi="Times New Roman"/>
                <w:color w:val="000000"/>
                <w:spacing w:val="-5"/>
                <w:sz w:val="18"/>
                <w:szCs w:val="18"/>
              </w:rPr>
              <w:t>Место и порядок</w:t>
            </w:r>
            <w:r w:rsidR="0046394F" w:rsidRPr="00D13848">
              <w:rPr>
                <w:rFonts w:hAnsi="Times New Roman"/>
                <w:sz w:val="18"/>
                <w:szCs w:val="18"/>
              </w:rPr>
              <w:t xml:space="preserve"> </w:t>
            </w:r>
            <w:r w:rsidRPr="00D13848">
              <w:rPr>
                <w:rFonts w:hAnsi="Times New Roman"/>
                <w:color w:val="000000"/>
                <w:spacing w:val="-5"/>
                <w:sz w:val="18"/>
                <w:szCs w:val="18"/>
              </w:rPr>
              <w:t>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B61B86">
            <w:pPr>
              <w:jc w:val="both"/>
              <w:rPr>
                <w:rFonts w:hAnsi="Times New Roman"/>
                <w:sz w:val="18"/>
                <w:szCs w:val="18"/>
              </w:rPr>
            </w:pPr>
            <w:r w:rsidRPr="00D13848">
              <w:rPr>
                <w:rFonts w:hAnsi="Times New Roman"/>
                <w:sz w:val="18"/>
                <w:szCs w:val="18"/>
              </w:rPr>
              <w:t xml:space="preserve">Прием заявок осуществляется по адресу: </w:t>
            </w:r>
            <w:r w:rsidR="00BF320E" w:rsidRPr="00D13848">
              <w:rPr>
                <w:rFonts w:hAnsi="Times New Roman"/>
                <w:sz w:val="18"/>
                <w:szCs w:val="18"/>
              </w:rPr>
              <w:t>456007</w:t>
            </w:r>
            <w:r w:rsidRPr="00D13848">
              <w:rPr>
                <w:rFonts w:hAnsi="Times New Roman"/>
                <w:sz w:val="18"/>
                <w:szCs w:val="18"/>
              </w:rPr>
              <w:t xml:space="preserve"> г.</w:t>
            </w:r>
            <w:r w:rsidR="00BF320E" w:rsidRPr="00D13848">
              <w:rPr>
                <w:rFonts w:hAnsi="Times New Roman"/>
                <w:sz w:val="18"/>
                <w:szCs w:val="18"/>
              </w:rPr>
              <w:t xml:space="preserve"> Миньяр</w:t>
            </w:r>
            <w:r w:rsidRPr="00D13848">
              <w:rPr>
                <w:rFonts w:hAnsi="Times New Roman"/>
                <w:sz w:val="18"/>
                <w:szCs w:val="18"/>
              </w:rPr>
              <w:t>, ул.</w:t>
            </w:r>
            <w:r w:rsidR="00BF320E" w:rsidRPr="00D13848">
              <w:rPr>
                <w:rFonts w:hAnsi="Times New Roman"/>
                <w:sz w:val="18"/>
                <w:szCs w:val="18"/>
              </w:rPr>
              <w:t xml:space="preserve"> </w:t>
            </w:r>
            <w:proofErr w:type="gramStart"/>
            <w:r w:rsidR="00BF320E" w:rsidRPr="00D13848">
              <w:rPr>
                <w:rFonts w:hAnsi="Times New Roman"/>
                <w:sz w:val="18"/>
                <w:szCs w:val="18"/>
              </w:rPr>
              <w:t>Советская</w:t>
            </w:r>
            <w:proofErr w:type="gramEnd"/>
            <w:r w:rsidR="00BF320E" w:rsidRPr="00D13848">
              <w:rPr>
                <w:rFonts w:hAnsi="Times New Roman"/>
                <w:sz w:val="18"/>
                <w:szCs w:val="18"/>
              </w:rPr>
              <w:t>, 42</w:t>
            </w:r>
            <w:r w:rsidRPr="00D13848">
              <w:rPr>
                <w:rFonts w:hAnsi="Times New Roman"/>
                <w:sz w:val="18"/>
                <w:szCs w:val="18"/>
              </w:rPr>
              <w:t xml:space="preserve"> (</w:t>
            </w:r>
            <w:proofErr w:type="spellStart"/>
            <w:r w:rsidRPr="00D13848">
              <w:rPr>
                <w:rFonts w:hAnsi="Times New Roman"/>
                <w:sz w:val="18"/>
                <w:szCs w:val="18"/>
              </w:rPr>
              <w:t>каб</w:t>
            </w:r>
            <w:proofErr w:type="spellEnd"/>
            <w:r w:rsidR="0046394F" w:rsidRPr="00D13848">
              <w:rPr>
                <w:rFonts w:hAnsi="Times New Roman"/>
                <w:sz w:val="18"/>
                <w:szCs w:val="18"/>
              </w:rPr>
              <w:t>. 1</w:t>
            </w:r>
            <w:r w:rsidR="00B61B86">
              <w:rPr>
                <w:rFonts w:hAnsi="Times New Roman"/>
                <w:sz w:val="18"/>
                <w:szCs w:val="18"/>
              </w:rPr>
              <w:t>6</w:t>
            </w:r>
            <w:r w:rsidRPr="00D13848">
              <w:rPr>
                <w:rFonts w:hAnsi="Times New Roman"/>
                <w:sz w:val="18"/>
                <w:szCs w:val="18"/>
              </w:rPr>
              <w:t xml:space="preserve">) в рабочие дни с 08:00 до 17:00, перерыв с 13:00 до </w:t>
            </w:r>
            <w:r w:rsidR="0046394F" w:rsidRPr="00D13848">
              <w:rPr>
                <w:rFonts w:hAnsi="Times New Roman"/>
                <w:sz w:val="18"/>
                <w:szCs w:val="18"/>
              </w:rPr>
              <w:t>14:00</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8</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Дата начала 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B61B86" w:rsidP="00305D81">
            <w:pPr>
              <w:rPr>
                <w:rFonts w:hAnsi="Times New Roman"/>
                <w:sz w:val="18"/>
                <w:szCs w:val="18"/>
              </w:rPr>
            </w:pPr>
            <w:r>
              <w:rPr>
                <w:rFonts w:hAnsi="Times New Roman"/>
                <w:b/>
                <w:sz w:val="18"/>
                <w:szCs w:val="18"/>
              </w:rPr>
              <w:t>11</w:t>
            </w:r>
            <w:r w:rsidR="002F22B7" w:rsidRPr="003D4979">
              <w:rPr>
                <w:rFonts w:hAnsi="Times New Roman"/>
                <w:b/>
                <w:sz w:val="18"/>
                <w:szCs w:val="18"/>
              </w:rPr>
              <w:t xml:space="preserve"> </w:t>
            </w:r>
            <w:r w:rsidR="00305D81">
              <w:rPr>
                <w:rFonts w:hAnsi="Times New Roman"/>
                <w:b/>
                <w:sz w:val="18"/>
                <w:szCs w:val="18"/>
              </w:rPr>
              <w:t>апреля</w:t>
            </w:r>
            <w:r w:rsidR="00BF320E" w:rsidRPr="003D4979">
              <w:rPr>
                <w:rFonts w:hAnsi="Times New Roman"/>
                <w:b/>
                <w:sz w:val="18"/>
                <w:szCs w:val="18"/>
              </w:rPr>
              <w:t xml:space="preserve"> 202</w:t>
            </w:r>
            <w:r>
              <w:rPr>
                <w:rFonts w:hAnsi="Times New Roman"/>
                <w:b/>
                <w:sz w:val="18"/>
                <w:szCs w:val="18"/>
              </w:rPr>
              <w:t>3</w:t>
            </w:r>
            <w:r w:rsidR="00CD2BC2" w:rsidRPr="003D4979">
              <w:rPr>
                <w:rFonts w:hAnsi="Times New Roman"/>
                <w:b/>
                <w:sz w:val="18"/>
                <w:szCs w:val="18"/>
              </w:rPr>
              <w:t xml:space="preserve"> года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9</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46394F">
            <w:pPr>
              <w:jc w:val="center"/>
              <w:rPr>
                <w:rFonts w:hAnsi="Times New Roman"/>
                <w:sz w:val="18"/>
                <w:szCs w:val="18"/>
              </w:rPr>
            </w:pPr>
            <w:r w:rsidRPr="00D13848">
              <w:rPr>
                <w:rFonts w:hAnsi="Times New Roman"/>
                <w:sz w:val="18"/>
                <w:szCs w:val="18"/>
              </w:rPr>
              <w:t>Дата окончания</w:t>
            </w:r>
            <w:r w:rsidR="0046394F" w:rsidRPr="00D13848">
              <w:rPr>
                <w:rFonts w:hAnsi="Times New Roman"/>
                <w:sz w:val="18"/>
                <w:szCs w:val="18"/>
              </w:rPr>
              <w:t xml:space="preserve"> </w:t>
            </w:r>
            <w:r w:rsidRPr="00D13848">
              <w:rPr>
                <w:rFonts w:hAnsi="Times New Roman"/>
                <w:sz w:val="18"/>
                <w:szCs w:val="18"/>
              </w:rPr>
              <w:t>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9677E2" w:rsidP="00B61B86">
            <w:pPr>
              <w:jc w:val="both"/>
              <w:rPr>
                <w:rFonts w:hAnsi="Times New Roman"/>
                <w:sz w:val="18"/>
                <w:szCs w:val="18"/>
              </w:rPr>
            </w:pPr>
            <w:r w:rsidRPr="003D4979">
              <w:rPr>
                <w:rFonts w:hAnsi="Times New Roman"/>
                <w:b/>
                <w:sz w:val="18"/>
                <w:szCs w:val="18"/>
              </w:rPr>
              <w:t xml:space="preserve">10 часов 00 минут </w:t>
            </w:r>
            <w:r w:rsidR="00B61B86">
              <w:rPr>
                <w:rFonts w:hAnsi="Times New Roman"/>
                <w:b/>
                <w:sz w:val="18"/>
                <w:szCs w:val="18"/>
              </w:rPr>
              <w:t>12</w:t>
            </w:r>
            <w:r w:rsidR="002F22B7" w:rsidRPr="003D4979">
              <w:rPr>
                <w:rFonts w:hAnsi="Times New Roman"/>
                <w:b/>
                <w:sz w:val="18"/>
                <w:szCs w:val="18"/>
              </w:rPr>
              <w:t xml:space="preserve"> </w:t>
            </w:r>
            <w:r w:rsidR="00D70F1C">
              <w:rPr>
                <w:rFonts w:hAnsi="Times New Roman"/>
                <w:b/>
                <w:sz w:val="18"/>
                <w:szCs w:val="18"/>
              </w:rPr>
              <w:t>мая</w:t>
            </w:r>
            <w:r w:rsidR="00BF320E" w:rsidRPr="003D4979">
              <w:rPr>
                <w:rFonts w:hAnsi="Times New Roman"/>
                <w:b/>
                <w:sz w:val="18"/>
                <w:szCs w:val="18"/>
              </w:rPr>
              <w:t xml:space="preserve"> 202</w:t>
            </w:r>
            <w:r w:rsidR="00B61B86">
              <w:rPr>
                <w:rFonts w:hAnsi="Times New Roman"/>
                <w:b/>
                <w:sz w:val="18"/>
                <w:szCs w:val="18"/>
              </w:rPr>
              <w:t>3</w:t>
            </w:r>
            <w:r w:rsidR="00CD2BC2" w:rsidRPr="003D4979">
              <w:rPr>
                <w:rFonts w:hAnsi="Times New Roman"/>
                <w:b/>
                <w:sz w:val="18"/>
                <w:szCs w:val="18"/>
              </w:rPr>
              <w:t xml:space="preserve"> года </w:t>
            </w:r>
            <w:r w:rsidR="00CD2BC2" w:rsidRPr="003D4979">
              <w:rPr>
                <w:rFonts w:hAnsi="Times New Roman"/>
                <w:sz w:val="18"/>
                <w:szCs w:val="18"/>
              </w:rPr>
              <w:t>(непосредственно до начала вскрытия конвертов с конкурсными заявками на участие в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10</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Место, дата и время вскрытия конвертов с заявками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CD2BC2" w:rsidP="00B61B86">
            <w:pPr>
              <w:ind w:right="-55"/>
              <w:jc w:val="both"/>
              <w:rPr>
                <w:rFonts w:hAnsi="Times New Roman"/>
                <w:sz w:val="18"/>
                <w:szCs w:val="18"/>
              </w:rPr>
            </w:pPr>
            <w:r w:rsidRPr="003D4979">
              <w:rPr>
                <w:rFonts w:hAnsi="Times New Roman"/>
                <w:sz w:val="18"/>
                <w:szCs w:val="18"/>
              </w:rPr>
              <w:t>Вскрытие конвертов с заявками на участие в конкурсе произойдет</w:t>
            </w:r>
            <w:r w:rsidR="00EA5C63" w:rsidRPr="003D4979">
              <w:rPr>
                <w:rFonts w:hAnsi="Times New Roman"/>
                <w:sz w:val="18"/>
                <w:szCs w:val="18"/>
              </w:rPr>
              <w:t xml:space="preserve"> в</w:t>
            </w:r>
            <w:r w:rsidR="004833C4" w:rsidRPr="003D4979">
              <w:rPr>
                <w:rFonts w:hAnsi="Times New Roman"/>
                <w:sz w:val="18"/>
                <w:szCs w:val="18"/>
              </w:rPr>
              <w:t xml:space="preserve"> </w:t>
            </w:r>
            <w:r w:rsidR="004833C4" w:rsidRPr="00EC3251">
              <w:rPr>
                <w:rFonts w:hAnsi="Times New Roman"/>
                <w:b/>
                <w:sz w:val="18"/>
                <w:szCs w:val="18"/>
              </w:rPr>
              <w:t>10 часов 00 минут</w:t>
            </w:r>
            <w:r w:rsidR="004833C4" w:rsidRPr="003D4979">
              <w:rPr>
                <w:rFonts w:hAnsi="Times New Roman"/>
                <w:sz w:val="18"/>
                <w:szCs w:val="18"/>
              </w:rPr>
              <w:t xml:space="preserve"> </w:t>
            </w:r>
            <w:r w:rsidR="00B61B86">
              <w:rPr>
                <w:rFonts w:hAnsi="Times New Roman"/>
                <w:b/>
                <w:sz w:val="18"/>
                <w:szCs w:val="18"/>
              </w:rPr>
              <w:t>12</w:t>
            </w:r>
            <w:r w:rsidR="00D96911" w:rsidRPr="003D4979">
              <w:rPr>
                <w:rFonts w:hAnsi="Times New Roman"/>
                <w:b/>
                <w:sz w:val="18"/>
                <w:szCs w:val="18"/>
              </w:rPr>
              <w:t xml:space="preserve"> </w:t>
            </w:r>
            <w:r w:rsidR="00ED4818">
              <w:rPr>
                <w:rFonts w:hAnsi="Times New Roman"/>
                <w:b/>
                <w:sz w:val="18"/>
                <w:szCs w:val="18"/>
              </w:rPr>
              <w:t>ма</w:t>
            </w:r>
            <w:r w:rsidR="00305D81">
              <w:rPr>
                <w:rFonts w:hAnsi="Times New Roman"/>
                <w:b/>
                <w:sz w:val="18"/>
                <w:szCs w:val="18"/>
              </w:rPr>
              <w:t>я</w:t>
            </w:r>
            <w:r w:rsidR="00BF320E" w:rsidRPr="003D4979">
              <w:rPr>
                <w:rFonts w:hAnsi="Times New Roman"/>
                <w:b/>
                <w:sz w:val="18"/>
                <w:szCs w:val="18"/>
              </w:rPr>
              <w:t xml:space="preserve"> 202</w:t>
            </w:r>
            <w:r w:rsidR="00B61B86">
              <w:rPr>
                <w:rFonts w:hAnsi="Times New Roman"/>
                <w:b/>
                <w:sz w:val="18"/>
                <w:szCs w:val="18"/>
              </w:rPr>
              <w:t>3</w:t>
            </w:r>
            <w:r w:rsidR="00BF320E" w:rsidRPr="003D4979">
              <w:rPr>
                <w:rFonts w:hAnsi="Times New Roman"/>
                <w:b/>
                <w:sz w:val="18"/>
                <w:szCs w:val="18"/>
              </w:rPr>
              <w:t xml:space="preserve"> </w:t>
            </w:r>
            <w:r w:rsidRPr="003D4979">
              <w:rPr>
                <w:rFonts w:hAnsi="Times New Roman"/>
                <w:b/>
                <w:sz w:val="18"/>
                <w:szCs w:val="18"/>
              </w:rPr>
              <w:t>г</w:t>
            </w:r>
            <w:r w:rsidRPr="003D4979">
              <w:rPr>
                <w:rFonts w:hAnsi="Times New Roman"/>
                <w:i/>
                <w:sz w:val="18"/>
                <w:szCs w:val="18"/>
              </w:rPr>
              <w:t>.</w:t>
            </w:r>
            <w:r w:rsidRPr="003D4979">
              <w:rPr>
                <w:rFonts w:hAnsi="Times New Roman"/>
                <w:sz w:val="18"/>
                <w:szCs w:val="18"/>
              </w:rPr>
              <w:t xml:space="preserve"> (время местное), в здании Администрации </w:t>
            </w:r>
            <w:r w:rsidR="00BF320E" w:rsidRPr="003D4979">
              <w:rPr>
                <w:rFonts w:hAnsi="Times New Roman"/>
                <w:sz w:val="18"/>
                <w:szCs w:val="18"/>
              </w:rPr>
              <w:t>Миньярского городского поселения</w:t>
            </w:r>
            <w:r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Pr="003D4979">
              <w:rPr>
                <w:rFonts w:hAnsi="Times New Roman"/>
                <w:sz w:val="18"/>
                <w:szCs w:val="18"/>
              </w:rPr>
              <w:t xml:space="preserve">, Челябинская область, </w:t>
            </w:r>
            <w:proofErr w:type="spellStart"/>
            <w:r w:rsidRPr="003D4979">
              <w:rPr>
                <w:rFonts w:hAnsi="Times New Roman"/>
                <w:sz w:val="18"/>
                <w:szCs w:val="18"/>
              </w:rPr>
              <w:t>Ашинский</w:t>
            </w:r>
            <w:proofErr w:type="spellEnd"/>
            <w:r w:rsidRPr="003D4979">
              <w:rPr>
                <w:rFonts w:hAnsi="Times New Roman"/>
                <w:sz w:val="18"/>
                <w:szCs w:val="18"/>
              </w:rPr>
              <w:t xml:space="preserve"> район, г.</w:t>
            </w:r>
            <w:r w:rsidR="00BF320E" w:rsidRPr="003D4979">
              <w:rPr>
                <w:rFonts w:hAnsi="Times New Roman"/>
                <w:sz w:val="18"/>
                <w:szCs w:val="18"/>
              </w:rPr>
              <w:t xml:space="preserve"> Миньяр</w:t>
            </w:r>
            <w:r w:rsidRPr="003D4979">
              <w:rPr>
                <w:rFonts w:hAnsi="Times New Roman"/>
                <w:sz w:val="18"/>
                <w:szCs w:val="18"/>
              </w:rPr>
              <w:t>, ул.</w:t>
            </w:r>
            <w:r w:rsidR="00BF320E" w:rsidRPr="003D4979">
              <w:rPr>
                <w:rFonts w:hAnsi="Times New Roman"/>
                <w:sz w:val="18"/>
                <w:szCs w:val="18"/>
              </w:rPr>
              <w:t xml:space="preserve"> Советская, 42</w:t>
            </w:r>
            <w:r w:rsidRPr="003D4979">
              <w:rPr>
                <w:rFonts w:hAnsi="Times New Roman"/>
                <w:sz w:val="18"/>
                <w:szCs w:val="18"/>
              </w:rPr>
              <w:t>, (</w:t>
            </w:r>
            <w:proofErr w:type="spellStart"/>
            <w:r w:rsidRPr="003D4979">
              <w:rPr>
                <w:rFonts w:hAnsi="Times New Roman"/>
                <w:sz w:val="18"/>
                <w:szCs w:val="18"/>
              </w:rPr>
              <w:t>каб</w:t>
            </w:r>
            <w:proofErr w:type="spellEnd"/>
            <w:r w:rsidRPr="003D4979">
              <w:rPr>
                <w:rFonts w:hAnsi="Times New Roman"/>
                <w:sz w:val="18"/>
                <w:szCs w:val="18"/>
              </w:rPr>
              <w:t xml:space="preserve">. </w:t>
            </w:r>
            <w:r w:rsidR="0046394F" w:rsidRPr="003D4979">
              <w:rPr>
                <w:rFonts w:hAnsi="Times New Roman"/>
                <w:sz w:val="18"/>
                <w:szCs w:val="18"/>
              </w:rPr>
              <w:t>1</w:t>
            </w:r>
            <w:r w:rsidR="00B61B86">
              <w:rPr>
                <w:rFonts w:hAnsi="Times New Roman"/>
                <w:sz w:val="18"/>
                <w:szCs w:val="18"/>
              </w:rPr>
              <w:t>1</w:t>
            </w:r>
            <w:r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11</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pacing w:val="-3"/>
                <w:sz w:val="18"/>
                <w:szCs w:val="18"/>
              </w:rPr>
              <w:t>Место, дата и время рассмотрения заявок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4833C4" w:rsidP="00B61B86">
            <w:pPr>
              <w:ind w:right="-55"/>
              <w:rPr>
                <w:rFonts w:hAnsi="Times New Roman"/>
                <w:sz w:val="18"/>
                <w:szCs w:val="18"/>
              </w:rPr>
            </w:pPr>
            <w:r w:rsidRPr="003D4979">
              <w:rPr>
                <w:rFonts w:hAnsi="Times New Roman"/>
                <w:b/>
                <w:spacing w:val="-3"/>
                <w:sz w:val="18"/>
                <w:szCs w:val="18"/>
              </w:rPr>
              <w:t xml:space="preserve">10 часов 00 минут </w:t>
            </w:r>
            <w:r w:rsidR="00B61B86">
              <w:rPr>
                <w:rFonts w:hAnsi="Times New Roman"/>
                <w:b/>
                <w:spacing w:val="-3"/>
                <w:sz w:val="18"/>
                <w:szCs w:val="18"/>
              </w:rPr>
              <w:t>15</w:t>
            </w:r>
            <w:r w:rsidR="00ED4818">
              <w:rPr>
                <w:rFonts w:hAnsi="Times New Roman"/>
                <w:b/>
                <w:spacing w:val="-3"/>
                <w:sz w:val="18"/>
                <w:szCs w:val="18"/>
              </w:rPr>
              <w:t xml:space="preserve"> ма</w:t>
            </w:r>
            <w:r w:rsidR="00305D81">
              <w:rPr>
                <w:rFonts w:hAnsi="Times New Roman"/>
                <w:b/>
                <w:spacing w:val="-3"/>
                <w:sz w:val="18"/>
                <w:szCs w:val="18"/>
              </w:rPr>
              <w:t>я</w:t>
            </w:r>
            <w:r w:rsidR="00CD2BC2" w:rsidRPr="003D4979">
              <w:rPr>
                <w:rFonts w:hAnsi="Times New Roman"/>
                <w:b/>
                <w:spacing w:val="-3"/>
                <w:sz w:val="18"/>
                <w:szCs w:val="18"/>
              </w:rPr>
              <w:t xml:space="preserve"> 202</w:t>
            </w:r>
            <w:r w:rsidR="00B61B86">
              <w:rPr>
                <w:rFonts w:hAnsi="Times New Roman"/>
                <w:b/>
                <w:spacing w:val="-3"/>
                <w:sz w:val="18"/>
                <w:szCs w:val="18"/>
              </w:rPr>
              <w:t>3</w:t>
            </w:r>
            <w:r w:rsidR="00BF320E" w:rsidRPr="003D4979">
              <w:rPr>
                <w:rFonts w:hAnsi="Times New Roman"/>
                <w:b/>
                <w:spacing w:val="-3"/>
                <w:sz w:val="18"/>
                <w:szCs w:val="18"/>
              </w:rPr>
              <w:t xml:space="preserve"> </w:t>
            </w:r>
            <w:r w:rsidR="00CD2BC2" w:rsidRPr="003D4979">
              <w:rPr>
                <w:rFonts w:hAnsi="Times New Roman"/>
                <w:b/>
                <w:spacing w:val="-3"/>
                <w:sz w:val="18"/>
                <w:szCs w:val="18"/>
              </w:rPr>
              <w:t>г.</w:t>
            </w:r>
            <w:r w:rsidR="00CD2BC2" w:rsidRPr="003D4979">
              <w:rPr>
                <w:rFonts w:hAnsi="Times New Roman"/>
                <w:sz w:val="18"/>
                <w:szCs w:val="18"/>
              </w:rPr>
              <w:t xml:space="preserve">, в здании Администрации </w:t>
            </w:r>
            <w:r w:rsidR="00BF320E" w:rsidRPr="003D4979">
              <w:rPr>
                <w:rFonts w:hAnsi="Times New Roman"/>
                <w:sz w:val="18"/>
                <w:szCs w:val="18"/>
              </w:rPr>
              <w:t>Миньярского городского поселения</w:t>
            </w:r>
            <w:r w:rsidR="00CD2BC2"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00CD2BC2" w:rsidRPr="003D4979">
              <w:rPr>
                <w:rFonts w:hAnsi="Times New Roman"/>
                <w:sz w:val="18"/>
                <w:szCs w:val="18"/>
              </w:rPr>
              <w:t xml:space="preserve">, Челябинская область, </w:t>
            </w:r>
            <w:proofErr w:type="spellStart"/>
            <w:r w:rsidR="00CD2BC2" w:rsidRPr="003D4979">
              <w:rPr>
                <w:rFonts w:hAnsi="Times New Roman"/>
                <w:sz w:val="18"/>
                <w:szCs w:val="18"/>
              </w:rPr>
              <w:t>Ашинский</w:t>
            </w:r>
            <w:proofErr w:type="spellEnd"/>
            <w:r w:rsidR="00CD2BC2" w:rsidRPr="003D4979">
              <w:rPr>
                <w:rFonts w:hAnsi="Times New Roman"/>
                <w:sz w:val="18"/>
                <w:szCs w:val="18"/>
              </w:rPr>
              <w:t xml:space="preserve"> район, г.</w:t>
            </w:r>
            <w:r w:rsidR="00001B95" w:rsidRPr="003D4979">
              <w:rPr>
                <w:rFonts w:hAnsi="Times New Roman"/>
                <w:sz w:val="18"/>
                <w:szCs w:val="18"/>
              </w:rPr>
              <w:t xml:space="preserve"> М</w:t>
            </w:r>
            <w:r w:rsidR="00BF320E" w:rsidRPr="003D4979">
              <w:rPr>
                <w:rFonts w:hAnsi="Times New Roman"/>
                <w:sz w:val="18"/>
                <w:szCs w:val="18"/>
              </w:rPr>
              <w:t>иньяр</w:t>
            </w:r>
            <w:r w:rsidR="00CD2BC2" w:rsidRPr="003D4979">
              <w:rPr>
                <w:rFonts w:hAnsi="Times New Roman"/>
                <w:sz w:val="18"/>
                <w:szCs w:val="18"/>
              </w:rPr>
              <w:t>, ул.</w:t>
            </w:r>
            <w:r w:rsidR="00BF320E" w:rsidRPr="003D4979">
              <w:rPr>
                <w:rFonts w:hAnsi="Times New Roman"/>
                <w:sz w:val="18"/>
                <w:szCs w:val="18"/>
              </w:rPr>
              <w:t xml:space="preserve"> Советская, 42</w:t>
            </w:r>
            <w:r w:rsidR="00CD2BC2" w:rsidRPr="003D4979">
              <w:rPr>
                <w:rFonts w:hAnsi="Times New Roman"/>
                <w:sz w:val="18"/>
                <w:szCs w:val="18"/>
              </w:rPr>
              <w:t>, (</w:t>
            </w:r>
            <w:proofErr w:type="spellStart"/>
            <w:r w:rsidR="00CD2BC2" w:rsidRPr="003D4979">
              <w:rPr>
                <w:rFonts w:hAnsi="Times New Roman"/>
                <w:sz w:val="18"/>
                <w:szCs w:val="18"/>
              </w:rPr>
              <w:t>каб</w:t>
            </w:r>
            <w:proofErr w:type="spellEnd"/>
            <w:r w:rsidR="00BF320E" w:rsidRPr="003D4979">
              <w:rPr>
                <w:rFonts w:hAnsi="Times New Roman"/>
                <w:sz w:val="18"/>
                <w:szCs w:val="18"/>
              </w:rPr>
              <w:t>. 1</w:t>
            </w:r>
            <w:r w:rsidR="00B61B86">
              <w:rPr>
                <w:rFonts w:hAnsi="Times New Roman"/>
                <w:sz w:val="18"/>
                <w:szCs w:val="18"/>
              </w:rPr>
              <w:t>1</w:t>
            </w:r>
            <w:r w:rsidR="00CD2BC2"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12</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Место, дата и время проведения конкурса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4833C4" w:rsidP="00B61B86">
            <w:pPr>
              <w:ind w:right="-55"/>
              <w:jc w:val="both"/>
              <w:rPr>
                <w:rFonts w:hAnsi="Times New Roman"/>
                <w:b/>
                <w:sz w:val="18"/>
                <w:szCs w:val="18"/>
              </w:rPr>
            </w:pPr>
            <w:r w:rsidRPr="003D4979">
              <w:rPr>
                <w:rFonts w:hAnsi="Times New Roman"/>
                <w:b/>
                <w:sz w:val="18"/>
                <w:szCs w:val="18"/>
              </w:rPr>
              <w:t xml:space="preserve">10 часов 00 минут </w:t>
            </w:r>
            <w:r w:rsidR="00B61B86">
              <w:rPr>
                <w:rFonts w:hAnsi="Times New Roman"/>
                <w:b/>
                <w:sz w:val="18"/>
                <w:szCs w:val="18"/>
              </w:rPr>
              <w:t>16</w:t>
            </w:r>
            <w:r w:rsidR="00ED4818">
              <w:rPr>
                <w:rFonts w:hAnsi="Times New Roman"/>
                <w:b/>
                <w:sz w:val="18"/>
                <w:szCs w:val="18"/>
              </w:rPr>
              <w:t xml:space="preserve"> </w:t>
            </w:r>
            <w:r w:rsidR="00B61B86">
              <w:rPr>
                <w:rFonts w:hAnsi="Times New Roman"/>
                <w:b/>
                <w:sz w:val="18"/>
                <w:szCs w:val="18"/>
              </w:rPr>
              <w:t>ма</w:t>
            </w:r>
            <w:r w:rsidR="00D70F1C">
              <w:rPr>
                <w:rFonts w:hAnsi="Times New Roman"/>
                <w:b/>
                <w:sz w:val="18"/>
                <w:szCs w:val="18"/>
              </w:rPr>
              <w:t>я</w:t>
            </w:r>
            <w:r w:rsidR="00BF320E" w:rsidRPr="003D4979">
              <w:rPr>
                <w:rFonts w:hAnsi="Times New Roman"/>
                <w:b/>
                <w:sz w:val="18"/>
                <w:szCs w:val="18"/>
              </w:rPr>
              <w:t xml:space="preserve"> 202</w:t>
            </w:r>
            <w:r w:rsidR="00B61B86">
              <w:rPr>
                <w:rFonts w:hAnsi="Times New Roman"/>
                <w:b/>
                <w:sz w:val="18"/>
                <w:szCs w:val="18"/>
              </w:rPr>
              <w:t>3</w:t>
            </w:r>
            <w:r w:rsidR="00BF320E" w:rsidRPr="003D4979">
              <w:rPr>
                <w:rFonts w:hAnsi="Times New Roman"/>
                <w:b/>
                <w:sz w:val="18"/>
                <w:szCs w:val="18"/>
              </w:rPr>
              <w:t xml:space="preserve"> </w:t>
            </w:r>
            <w:r w:rsidR="00CD2BC2" w:rsidRPr="003D4979">
              <w:rPr>
                <w:rFonts w:hAnsi="Times New Roman"/>
                <w:b/>
                <w:sz w:val="18"/>
                <w:szCs w:val="18"/>
              </w:rPr>
              <w:t>г.</w:t>
            </w:r>
            <w:r w:rsidR="00CD2BC2" w:rsidRPr="003D4979">
              <w:rPr>
                <w:rFonts w:hAnsi="Times New Roman"/>
                <w:sz w:val="18"/>
                <w:szCs w:val="18"/>
              </w:rPr>
              <w:t xml:space="preserve">, в здании Администрации </w:t>
            </w:r>
            <w:r w:rsidR="00BF320E" w:rsidRPr="003D4979">
              <w:rPr>
                <w:rFonts w:hAnsi="Times New Roman"/>
                <w:sz w:val="18"/>
                <w:szCs w:val="18"/>
              </w:rPr>
              <w:t>Миньярского городского поселения</w:t>
            </w:r>
            <w:r w:rsidR="00CD2BC2"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00CD2BC2" w:rsidRPr="003D4979">
              <w:rPr>
                <w:rFonts w:hAnsi="Times New Roman"/>
                <w:sz w:val="18"/>
                <w:szCs w:val="18"/>
              </w:rPr>
              <w:t xml:space="preserve">, Челябинская область, </w:t>
            </w:r>
            <w:proofErr w:type="spellStart"/>
            <w:r w:rsidR="00CD2BC2" w:rsidRPr="003D4979">
              <w:rPr>
                <w:rFonts w:hAnsi="Times New Roman"/>
                <w:sz w:val="18"/>
                <w:szCs w:val="18"/>
              </w:rPr>
              <w:t>Ашинский</w:t>
            </w:r>
            <w:proofErr w:type="spellEnd"/>
            <w:r w:rsidR="00CD2BC2" w:rsidRPr="003D4979">
              <w:rPr>
                <w:rFonts w:hAnsi="Times New Roman"/>
                <w:sz w:val="18"/>
                <w:szCs w:val="18"/>
              </w:rPr>
              <w:t xml:space="preserve"> район, г.</w:t>
            </w:r>
            <w:r w:rsidR="00BF320E" w:rsidRPr="003D4979">
              <w:rPr>
                <w:rFonts w:hAnsi="Times New Roman"/>
                <w:sz w:val="18"/>
                <w:szCs w:val="18"/>
              </w:rPr>
              <w:t xml:space="preserve"> Миньяр</w:t>
            </w:r>
            <w:r w:rsidR="00CD2BC2" w:rsidRPr="003D4979">
              <w:rPr>
                <w:rFonts w:hAnsi="Times New Roman"/>
                <w:sz w:val="18"/>
                <w:szCs w:val="18"/>
              </w:rPr>
              <w:t>, ул.</w:t>
            </w:r>
            <w:r w:rsidR="00BF320E" w:rsidRPr="003D4979">
              <w:rPr>
                <w:rFonts w:hAnsi="Times New Roman"/>
                <w:sz w:val="18"/>
                <w:szCs w:val="18"/>
              </w:rPr>
              <w:t xml:space="preserve"> Советская</w:t>
            </w:r>
            <w:r w:rsidR="00CD2BC2" w:rsidRPr="003D4979">
              <w:rPr>
                <w:rFonts w:hAnsi="Times New Roman"/>
                <w:sz w:val="18"/>
                <w:szCs w:val="18"/>
              </w:rPr>
              <w:t xml:space="preserve">, </w:t>
            </w:r>
            <w:r w:rsidR="00BF320E" w:rsidRPr="003D4979">
              <w:rPr>
                <w:rFonts w:hAnsi="Times New Roman"/>
                <w:sz w:val="18"/>
                <w:szCs w:val="18"/>
              </w:rPr>
              <w:t>42</w:t>
            </w:r>
            <w:r w:rsidR="00CD2BC2" w:rsidRPr="003D4979">
              <w:rPr>
                <w:rFonts w:hAnsi="Times New Roman"/>
                <w:sz w:val="18"/>
                <w:szCs w:val="18"/>
              </w:rPr>
              <w:t>, (</w:t>
            </w:r>
            <w:proofErr w:type="spellStart"/>
            <w:r w:rsidR="00CD2BC2" w:rsidRPr="003D4979">
              <w:rPr>
                <w:rFonts w:hAnsi="Times New Roman"/>
                <w:sz w:val="18"/>
                <w:szCs w:val="18"/>
              </w:rPr>
              <w:t>каб</w:t>
            </w:r>
            <w:proofErr w:type="spellEnd"/>
            <w:r w:rsidR="00CD2BC2" w:rsidRPr="003D4979">
              <w:rPr>
                <w:rFonts w:hAnsi="Times New Roman"/>
                <w:sz w:val="18"/>
                <w:szCs w:val="18"/>
              </w:rPr>
              <w:t>.</w:t>
            </w:r>
            <w:r w:rsidR="00BF320E" w:rsidRPr="003D4979">
              <w:rPr>
                <w:rFonts w:hAnsi="Times New Roman"/>
                <w:sz w:val="18"/>
                <w:szCs w:val="18"/>
              </w:rPr>
              <w:t xml:space="preserve"> 1</w:t>
            </w:r>
            <w:r w:rsidR="00B61B86">
              <w:rPr>
                <w:rFonts w:hAnsi="Times New Roman"/>
                <w:sz w:val="18"/>
                <w:szCs w:val="18"/>
              </w:rPr>
              <w:t>1</w:t>
            </w:r>
            <w:r w:rsidR="00CD2BC2"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13</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Оценка и сопоставлени</w:t>
            </w:r>
            <w:r w:rsidR="00BE1BA5" w:rsidRPr="00D13848">
              <w:rPr>
                <w:rFonts w:hAnsi="Times New Roman"/>
                <w:sz w:val="18"/>
                <w:szCs w:val="18"/>
              </w:rPr>
              <w:t xml:space="preserve">е заявок на участие в открытом </w:t>
            </w:r>
            <w:r w:rsidRPr="00D13848">
              <w:rPr>
                <w:rFonts w:hAnsi="Times New Roman"/>
                <w:sz w:val="18"/>
                <w:szCs w:val="18"/>
              </w:rPr>
              <w:t>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394F" w:rsidRPr="003D4979" w:rsidRDefault="00CD2BC2" w:rsidP="00561E77">
            <w:pPr>
              <w:jc w:val="both"/>
              <w:rPr>
                <w:rFonts w:hAnsi="Times New Roman"/>
                <w:sz w:val="18"/>
                <w:szCs w:val="18"/>
              </w:rPr>
            </w:pPr>
            <w:r w:rsidRPr="003D4979">
              <w:rPr>
                <w:rFonts w:hAnsi="Times New Roman"/>
                <w:sz w:val="18"/>
                <w:szCs w:val="18"/>
              </w:rPr>
              <w:t>Оценка и сопоставление заявок на участие в открытом конкурсе осуществляются в целях определения Победителя открытого конкурса в соответствии с критериями оценк</w:t>
            </w:r>
            <w:r w:rsidR="0046394F" w:rsidRPr="003D4979">
              <w:rPr>
                <w:rFonts w:hAnsi="Times New Roman"/>
                <w:sz w:val="18"/>
                <w:szCs w:val="18"/>
              </w:rPr>
              <w:t>и участника открытого конкурса.</w:t>
            </w:r>
          </w:p>
          <w:p w:rsidR="0046394F" w:rsidRPr="003D4979" w:rsidRDefault="00CD2BC2" w:rsidP="00561E77">
            <w:pPr>
              <w:jc w:val="both"/>
              <w:rPr>
                <w:rFonts w:hAnsi="Times New Roman"/>
                <w:sz w:val="18"/>
                <w:szCs w:val="18"/>
              </w:rPr>
            </w:pPr>
            <w:r w:rsidRPr="003D4979">
              <w:rPr>
                <w:rFonts w:hAnsi="Times New Roman"/>
                <w:sz w:val="18"/>
                <w:szCs w:val="18"/>
              </w:rPr>
              <w:t>Критерии оценки участника открытого конкурса и баллы, установлены ниже.</w:t>
            </w:r>
            <w:r w:rsidR="00F3129D" w:rsidRPr="003D4979">
              <w:rPr>
                <w:rFonts w:hAnsi="Times New Roman"/>
                <w:sz w:val="18"/>
                <w:szCs w:val="18"/>
              </w:rPr>
              <w:t xml:space="preserve"> </w:t>
            </w:r>
            <w:r w:rsidRPr="003D4979">
              <w:rPr>
                <w:rFonts w:hAnsi="Times New Roman"/>
                <w:sz w:val="18"/>
                <w:szCs w:val="18"/>
              </w:rPr>
              <w:t>На основании результатов</w:t>
            </w:r>
            <w:r w:rsidR="0046394F" w:rsidRPr="003D4979">
              <w:rPr>
                <w:rFonts w:hAnsi="Times New Roman"/>
                <w:sz w:val="18"/>
                <w:szCs w:val="18"/>
              </w:rPr>
              <w:t xml:space="preserve"> оценки и сопоставления заявок к</w:t>
            </w:r>
            <w:r w:rsidRPr="003D4979">
              <w:rPr>
                <w:rFonts w:hAnsi="Times New Roman"/>
                <w:sz w:val="18"/>
                <w:szCs w:val="18"/>
              </w:rPr>
              <w:t>омиссией каждой заявке относительно других по мере уменьшения количества набранных баллов присваивается порядковый номер. Заявке, которая набрала наибольшее количество балл</w:t>
            </w:r>
            <w:r w:rsidR="0046394F" w:rsidRPr="003D4979">
              <w:rPr>
                <w:rFonts w:hAnsi="Times New Roman"/>
                <w:sz w:val="18"/>
                <w:szCs w:val="18"/>
              </w:rPr>
              <w:t>ов, присваивается первый номер.</w:t>
            </w:r>
          </w:p>
          <w:p w:rsidR="00CD2BC2" w:rsidRPr="003D4979" w:rsidRDefault="00CD2BC2" w:rsidP="00561E77">
            <w:pPr>
              <w:jc w:val="both"/>
              <w:rPr>
                <w:rFonts w:hAnsi="Times New Roman"/>
                <w:sz w:val="18"/>
                <w:szCs w:val="18"/>
              </w:rPr>
            </w:pPr>
            <w:r w:rsidRPr="003D4979">
              <w:rPr>
                <w:rFonts w:hAnsi="Times New Roman"/>
                <w:sz w:val="18"/>
                <w:szCs w:val="18"/>
              </w:rPr>
              <w:t xml:space="preserve">Победителем открытого конкурса признается </w:t>
            </w:r>
            <w:r w:rsidR="0046394F" w:rsidRPr="003D4979">
              <w:rPr>
                <w:rFonts w:hAnsi="Times New Roman"/>
                <w:sz w:val="18"/>
                <w:szCs w:val="18"/>
              </w:rPr>
              <w:t>у</w:t>
            </w:r>
            <w:r w:rsidRPr="003D4979">
              <w:rPr>
                <w:rFonts w:hAnsi="Times New Roman"/>
                <w:sz w:val="18"/>
                <w:szCs w:val="18"/>
              </w:rPr>
              <w:t>частник, набравший наибольшее количество баллов.</w:t>
            </w:r>
            <w:r w:rsidR="00F3129D" w:rsidRPr="003D4979">
              <w:rPr>
                <w:rFonts w:hAnsi="Times New Roman"/>
                <w:sz w:val="18"/>
                <w:szCs w:val="18"/>
              </w:rPr>
              <w:t xml:space="preserve"> </w:t>
            </w:r>
            <w:r w:rsidRPr="003D4979">
              <w:rPr>
                <w:rFonts w:hAnsi="Times New Roman"/>
                <w:sz w:val="18"/>
                <w:szCs w:val="18"/>
              </w:rPr>
              <w:t xml:space="preserve">В случае если нескольким заявкам на участие в открытом конкурсе присвоен первый номер, Победителем открытого конкурса признается </w:t>
            </w:r>
            <w:r w:rsidR="003B57C4" w:rsidRPr="003D4979">
              <w:rPr>
                <w:rFonts w:hAnsi="Times New Roman"/>
                <w:sz w:val="18"/>
                <w:szCs w:val="18"/>
              </w:rPr>
              <w:t>у</w:t>
            </w:r>
            <w:r w:rsidRPr="003D4979">
              <w:rPr>
                <w:rFonts w:hAnsi="Times New Roman"/>
                <w:sz w:val="18"/>
                <w:szCs w:val="18"/>
              </w:rPr>
              <w:t xml:space="preserve">частник открытого конкурса, по предложению которого установлен маршрут регулярных перевозок, а при отсутствии такого </w:t>
            </w:r>
            <w:r w:rsidR="003B57C4" w:rsidRPr="003D4979">
              <w:rPr>
                <w:rFonts w:hAnsi="Times New Roman"/>
                <w:sz w:val="18"/>
                <w:szCs w:val="18"/>
              </w:rPr>
              <w:t>у</w:t>
            </w:r>
            <w:r w:rsidRPr="003D4979">
              <w:rPr>
                <w:rFonts w:hAnsi="Times New Roman"/>
                <w:sz w:val="18"/>
                <w:szCs w:val="18"/>
              </w:rPr>
              <w:t xml:space="preserve">частника – </w:t>
            </w:r>
            <w:r w:rsidR="003B57C4" w:rsidRPr="003D4979">
              <w:rPr>
                <w:rFonts w:hAnsi="Times New Roman"/>
                <w:sz w:val="18"/>
                <w:szCs w:val="18"/>
              </w:rPr>
              <w:t>у</w:t>
            </w:r>
            <w:r w:rsidRPr="003D4979">
              <w:rPr>
                <w:rFonts w:hAnsi="Times New Roman"/>
                <w:sz w:val="18"/>
                <w:szCs w:val="18"/>
              </w:rPr>
              <w:t>частник открытого конкурса, заявка которого подана ранее других заявок, получивших высшую оценку.</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14</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Проект договора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Приложение №8 к конкурсной документации</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15</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Заключение договора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ind w:left="33"/>
              <w:jc w:val="both"/>
              <w:rPr>
                <w:rFonts w:hAnsi="Times New Roman"/>
                <w:sz w:val="18"/>
                <w:szCs w:val="18"/>
              </w:rPr>
            </w:pPr>
            <w:proofErr w:type="gramStart"/>
            <w:r w:rsidRPr="00D13848">
              <w:rPr>
                <w:rFonts w:hAnsi="Times New Roman"/>
                <w:sz w:val="18"/>
                <w:szCs w:val="18"/>
              </w:rPr>
              <w:t xml:space="preserve">Организатор конкурса в течение 10 дней с момента подписания протокола оценки и сопоставление заявок заключает с Победителем договор </w:t>
            </w:r>
            <w:r w:rsidRPr="00D13848">
              <w:rPr>
                <w:rFonts w:hAnsi="Times New Roman"/>
                <w:sz w:val="18"/>
                <w:szCs w:val="18"/>
                <w:lang w:eastAsia="ru-RU"/>
              </w:rPr>
              <w:t xml:space="preserve">на выполнение перевозок пассажиров и багажа по маршруту </w:t>
            </w:r>
            <w:r w:rsidR="00BF320E" w:rsidRPr="00D13848">
              <w:rPr>
                <w:rFonts w:hAnsi="Times New Roman"/>
                <w:sz w:val="18"/>
                <w:szCs w:val="18"/>
              </w:rPr>
              <w:t>заключение договора на выполнение перевозок пассажиров и багажа, а также получение свидетельств об осуществлении перевозок по маршруту «</w:t>
            </w:r>
            <w:proofErr w:type="spellStart"/>
            <w:r w:rsidR="00BF320E" w:rsidRPr="00D13848">
              <w:rPr>
                <w:rFonts w:hAnsi="Times New Roman"/>
                <w:sz w:val="18"/>
                <w:szCs w:val="18"/>
              </w:rPr>
              <w:t>Завьяловка</w:t>
            </w:r>
            <w:proofErr w:type="spellEnd"/>
            <w:r w:rsidR="00BF320E" w:rsidRPr="00D13848">
              <w:rPr>
                <w:rFonts w:hAnsi="Times New Roman"/>
                <w:sz w:val="18"/>
                <w:szCs w:val="18"/>
              </w:rPr>
              <w:t xml:space="preserve"> – Сады» </w:t>
            </w:r>
            <w:r w:rsidRPr="00D13848">
              <w:rPr>
                <w:rFonts w:hAnsi="Times New Roman"/>
                <w:sz w:val="18"/>
                <w:szCs w:val="18"/>
                <w:lang w:eastAsia="ru-RU"/>
              </w:rPr>
              <w:t xml:space="preserve">и </w:t>
            </w:r>
            <w:r w:rsidRPr="00D13848">
              <w:rPr>
                <w:rFonts w:hAnsi="Times New Roman"/>
                <w:sz w:val="18"/>
                <w:szCs w:val="18"/>
              </w:rPr>
              <w:t>выдает Победителю свидетельство об осуществлении перевозок по муниципальному маршруту регулярных перевозок и карты маршрута</w:t>
            </w:r>
            <w:proofErr w:type="gramEnd"/>
            <w:r w:rsidRPr="00D13848">
              <w:rPr>
                <w:rFonts w:hAnsi="Times New Roman"/>
                <w:sz w:val="18"/>
                <w:szCs w:val="18"/>
              </w:rPr>
              <w:t xml:space="preserve"> регулярных перевозок на срок не менее чем пять лет.</w:t>
            </w:r>
          </w:p>
          <w:p w:rsidR="00CD2BC2" w:rsidRPr="00D13848" w:rsidRDefault="00CD2BC2" w:rsidP="00561E77">
            <w:pPr>
              <w:ind w:left="33"/>
              <w:jc w:val="both"/>
              <w:rPr>
                <w:rFonts w:hAnsi="Times New Roman"/>
                <w:sz w:val="18"/>
                <w:szCs w:val="18"/>
              </w:rPr>
            </w:pPr>
            <w:proofErr w:type="gramStart"/>
            <w:r w:rsidRPr="00D13848">
              <w:rPr>
                <w:rFonts w:hAnsi="Times New Roman"/>
                <w:sz w:val="18"/>
                <w:szCs w:val="18"/>
              </w:rPr>
              <w:t>В случае отказа Победителя от заключения договора и получения свидетельства об осуществлении перевозок по муниципальному маршруту регулярных перевозок и карт маршрута регулярных перевозок, либо если в течение установленного в абзаце 1 настоящего пункта срока Победитель не предпринял действий, направленных на подписание договора и получение свидетельства и карты маршрута регулярных перевозок, Организатор конкурса вправе заключить договор и выдать свидетельство и карты</w:t>
            </w:r>
            <w:proofErr w:type="gramEnd"/>
            <w:r w:rsidRPr="00D13848">
              <w:rPr>
                <w:rFonts w:hAnsi="Times New Roman"/>
                <w:sz w:val="18"/>
                <w:szCs w:val="18"/>
              </w:rPr>
              <w:t xml:space="preserve"> маршрутов </w:t>
            </w:r>
            <w:r w:rsidR="003B57C4" w:rsidRPr="00D13848">
              <w:rPr>
                <w:rFonts w:hAnsi="Times New Roman"/>
                <w:sz w:val="18"/>
                <w:szCs w:val="18"/>
              </w:rPr>
              <w:t>у</w:t>
            </w:r>
            <w:r w:rsidRPr="00D13848">
              <w:rPr>
                <w:rFonts w:hAnsi="Times New Roman"/>
                <w:sz w:val="18"/>
                <w:szCs w:val="18"/>
              </w:rPr>
              <w:t>частнику, занявшему по итогам открытого конкурса второе место.</w:t>
            </w:r>
          </w:p>
        </w:tc>
      </w:tr>
    </w:tbl>
    <w:p w:rsidR="003B57C4" w:rsidRDefault="003B57C4" w:rsidP="0058647B">
      <w:pPr>
        <w:ind w:firstLine="851"/>
        <w:rPr>
          <w:rFonts w:hAnsi="Times New Roman"/>
          <w:kern w:val="1"/>
          <w:sz w:val="22"/>
          <w:szCs w:val="22"/>
        </w:rPr>
      </w:pPr>
    </w:p>
    <w:p w:rsidR="00CD2BC2" w:rsidRPr="0058647B" w:rsidRDefault="00CD2BC2" w:rsidP="00D13848">
      <w:pPr>
        <w:jc w:val="center"/>
        <w:rPr>
          <w:rFonts w:hAnsi="Times New Roman"/>
          <w:sz w:val="22"/>
          <w:szCs w:val="22"/>
        </w:rPr>
      </w:pPr>
      <w:r w:rsidRPr="0058647B">
        <w:rPr>
          <w:rFonts w:hAnsi="Times New Roman"/>
          <w:sz w:val="22"/>
          <w:szCs w:val="22"/>
        </w:rPr>
        <w:lastRenderedPageBreak/>
        <w:t>Шкала для оценки критериев при проведении открытого конкурса</w:t>
      </w:r>
      <w:r w:rsidR="003B57C4">
        <w:rPr>
          <w:rFonts w:hAnsi="Times New Roman"/>
          <w:sz w:val="22"/>
          <w:szCs w:val="22"/>
        </w:rPr>
        <w:t xml:space="preserve">: </w:t>
      </w:r>
      <w:r w:rsidRPr="0058647B">
        <w:rPr>
          <w:rFonts w:hAnsi="Times New Roman"/>
          <w:sz w:val="22"/>
          <w:szCs w:val="22"/>
        </w:rPr>
        <w:t xml:space="preserve">право заключения договора </w:t>
      </w:r>
      <w:r w:rsidRPr="0058647B">
        <w:rPr>
          <w:rFonts w:hAnsi="Times New Roman"/>
          <w:sz w:val="22"/>
          <w:szCs w:val="22"/>
          <w:lang w:eastAsia="ru-RU"/>
        </w:rPr>
        <w:t>на выполнение перевозок пассажиров и багажа, а также получение свидетельств</w:t>
      </w:r>
      <w:r w:rsidR="003B57C4">
        <w:rPr>
          <w:rFonts w:hAnsi="Times New Roman"/>
          <w:sz w:val="22"/>
          <w:szCs w:val="22"/>
          <w:lang w:eastAsia="ru-RU"/>
        </w:rPr>
        <w:t>а</w:t>
      </w:r>
      <w:r w:rsidRPr="0058647B">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58647B">
        <w:rPr>
          <w:rFonts w:hAnsi="Times New Roman"/>
          <w:sz w:val="22"/>
          <w:szCs w:val="22"/>
        </w:rPr>
        <w:t xml:space="preserve"> в границах </w:t>
      </w:r>
      <w:r w:rsidR="008A701C">
        <w:rPr>
          <w:rFonts w:hAnsi="Times New Roman"/>
          <w:sz w:val="22"/>
          <w:szCs w:val="22"/>
          <w:lang w:eastAsia="ru-RU"/>
        </w:rPr>
        <w:t>Миньярского</w:t>
      </w:r>
      <w:r w:rsidR="003B57C4">
        <w:rPr>
          <w:rFonts w:hAnsi="Times New Roman"/>
          <w:sz w:val="22"/>
          <w:szCs w:val="22"/>
          <w:lang w:eastAsia="ru-RU"/>
        </w:rPr>
        <w:t xml:space="preserve"> городского поселения</w:t>
      </w:r>
      <w:r w:rsidRPr="0058647B">
        <w:rPr>
          <w:rFonts w:hAnsi="Times New Roman"/>
          <w:sz w:val="22"/>
          <w:szCs w:val="22"/>
        </w:rPr>
        <w:t xml:space="preserve"> (далее – шкала для оценки критериев)</w:t>
      </w:r>
    </w:p>
    <w:tbl>
      <w:tblPr>
        <w:tblW w:w="9717" w:type="dxa"/>
        <w:tblInd w:w="-5" w:type="dxa"/>
        <w:tblLayout w:type="fixed"/>
        <w:tblCellMar>
          <w:left w:w="0" w:type="dxa"/>
          <w:right w:w="0" w:type="dxa"/>
        </w:tblCellMar>
        <w:tblLook w:val="0000"/>
      </w:tblPr>
      <w:tblGrid>
        <w:gridCol w:w="680"/>
        <w:gridCol w:w="5387"/>
        <w:gridCol w:w="3650"/>
      </w:tblGrid>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xml:space="preserve">№ </w:t>
            </w:r>
            <w:proofErr w:type="spellStart"/>
            <w:proofErr w:type="gramStart"/>
            <w:r w:rsidRPr="00D13848">
              <w:rPr>
                <w:rFonts w:hAnsi="Times New Roman"/>
                <w:sz w:val="18"/>
                <w:szCs w:val="18"/>
              </w:rPr>
              <w:t>п</w:t>
            </w:r>
            <w:proofErr w:type="spellEnd"/>
            <w:proofErr w:type="gramEnd"/>
            <w:r w:rsidRPr="00D13848">
              <w:rPr>
                <w:rFonts w:hAnsi="Times New Roman"/>
                <w:sz w:val="18"/>
                <w:szCs w:val="18"/>
              </w:rPr>
              <w:t>/</w:t>
            </w:r>
            <w:proofErr w:type="spellStart"/>
            <w:r w:rsidRPr="00D13848">
              <w:rPr>
                <w:rFonts w:hAnsi="Times New Roman"/>
                <w:sz w:val="18"/>
                <w:szCs w:val="18"/>
              </w:rPr>
              <w:t>п</w:t>
            </w:r>
            <w:proofErr w:type="spellEnd"/>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Критерий</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Баллы</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F57C1C">
            <w:pPr>
              <w:jc w:val="center"/>
              <w:rPr>
                <w:rFonts w:hAnsi="Times New Roman"/>
                <w:sz w:val="18"/>
                <w:szCs w:val="18"/>
              </w:rPr>
            </w:pPr>
            <w:r w:rsidRPr="00D13848">
              <w:rPr>
                <w:rFonts w:hAnsi="Times New Roman"/>
                <w:sz w:val="18"/>
                <w:szCs w:val="18"/>
              </w:rPr>
              <w:t>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Количество дорожно-транспортных происшествий, повлекших за собой человеческие жертвы или причинение вреда</w:t>
            </w:r>
          </w:p>
          <w:p w:rsidR="00CD2BC2" w:rsidRPr="00D13848" w:rsidRDefault="00CD2BC2" w:rsidP="0058647B">
            <w:pPr>
              <w:jc w:val="center"/>
              <w:rPr>
                <w:rFonts w:hAnsi="Times New Roman"/>
                <w:sz w:val="18"/>
                <w:szCs w:val="18"/>
              </w:rPr>
            </w:pPr>
            <w:r w:rsidRPr="00D13848">
              <w:rPr>
                <w:rFonts w:hAnsi="Times New Roman"/>
                <w:sz w:val="18"/>
                <w:szCs w:val="18"/>
              </w:rPr>
              <w:t>здоровью граждан и произошедших по вине</w:t>
            </w:r>
          </w:p>
          <w:p w:rsidR="00CD2BC2" w:rsidRPr="00D13848" w:rsidRDefault="00CD2BC2" w:rsidP="0058647B">
            <w:pPr>
              <w:jc w:val="center"/>
              <w:rPr>
                <w:rFonts w:hAnsi="Times New Roman"/>
                <w:sz w:val="18"/>
                <w:szCs w:val="18"/>
              </w:rPr>
            </w:pPr>
            <w:r w:rsidRPr="00D13848">
              <w:rPr>
                <w:rFonts w:hAnsi="Times New Roman"/>
                <w:sz w:val="18"/>
                <w:szCs w:val="18"/>
              </w:rPr>
              <w:t xml:space="preserve">юридического лица, индивидуального предпринимателя, участников договора простого товарищества или их работников </w:t>
            </w:r>
            <w:proofErr w:type="gramStart"/>
            <w:r w:rsidRPr="00D13848">
              <w:rPr>
                <w:rFonts w:hAnsi="Times New Roman"/>
                <w:sz w:val="18"/>
                <w:szCs w:val="18"/>
              </w:rPr>
              <w:t>в</w:t>
            </w:r>
            <w:proofErr w:type="gramEnd"/>
          </w:p>
          <w:p w:rsidR="00CD2BC2" w:rsidRPr="00D13848" w:rsidRDefault="00CD2BC2" w:rsidP="0058647B">
            <w:pPr>
              <w:jc w:val="center"/>
              <w:rPr>
                <w:rFonts w:hAnsi="Times New Roman"/>
                <w:sz w:val="18"/>
                <w:szCs w:val="18"/>
              </w:rPr>
            </w:pPr>
            <w:r w:rsidRPr="00D13848">
              <w:rPr>
                <w:rFonts w:hAnsi="Times New Roman"/>
                <w:sz w:val="18"/>
                <w:szCs w:val="18"/>
              </w:rPr>
              <w:t>течение года, предшествующего дате проведения открытого конкурса, в расчете</w:t>
            </w:r>
          </w:p>
          <w:p w:rsidR="00CD2BC2" w:rsidRPr="00D13848" w:rsidRDefault="00CD2BC2" w:rsidP="0058647B">
            <w:pPr>
              <w:jc w:val="center"/>
              <w:rPr>
                <w:rFonts w:hAnsi="Times New Roman"/>
                <w:sz w:val="18"/>
                <w:szCs w:val="18"/>
              </w:rPr>
            </w:pPr>
            <w:r w:rsidRPr="00D13848">
              <w:rPr>
                <w:rFonts w:hAnsi="Times New Roman"/>
                <w:sz w:val="18"/>
                <w:szCs w:val="18"/>
              </w:rPr>
              <w:t>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3B57C4">
            <w:pPr>
              <w:ind w:firstLine="75"/>
              <w:jc w:val="both"/>
              <w:rPr>
                <w:rFonts w:hAnsi="Times New Roman"/>
                <w:sz w:val="18"/>
                <w:szCs w:val="18"/>
              </w:rPr>
            </w:pPr>
            <w:r w:rsidRPr="00D13848">
              <w:rPr>
                <w:rFonts w:hAnsi="Times New Roman"/>
                <w:sz w:val="18"/>
                <w:szCs w:val="18"/>
              </w:rPr>
              <w:t>Критерий рассчитывается путем деления количества дорожно-транспортных происшествий (далее - ДТП) в которых погибли или ранены люди, с участием транспортных сре</w:t>
            </w:r>
            <w:proofErr w:type="gramStart"/>
            <w:r w:rsidRPr="00D13848">
              <w:rPr>
                <w:rFonts w:hAnsi="Times New Roman"/>
                <w:sz w:val="18"/>
                <w:szCs w:val="18"/>
              </w:rPr>
              <w:t>дств пр</w:t>
            </w:r>
            <w:proofErr w:type="gramEnd"/>
            <w:r w:rsidRPr="00D13848">
              <w:rPr>
                <w:rFonts w:hAnsi="Times New Roman"/>
                <w:sz w:val="18"/>
                <w:szCs w:val="18"/>
              </w:rPr>
              <w:t>етендента за отчетный период на среднесписочное количество транспортных средств претендента, предназначенных для перевозки пассажиров и багажа за отчетный период.</w:t>
            </w:r>
          </w:p>
          <w:p w:rsidR="00CD2BC2" w:rsidRPr="00D13848" w:rsidRDefault="00CD2BC2" w:rsidP="003B57C4">
            <w:pPr>
              <w:ind w:firstLine="75"/>
              <w:jc w:val="both"/>
              <w:rPr>
                <w:rFonts w:hAnsi="Times New Roman"/>
                <w:sz w:val="18"/>
                <w:szCs w:val="18"/>
              </w:rPr>
            </w:pPr>
            <w:r w:rsidRPr="00D13848">
              <w:rPr>
                <w:rFonts w:hAnsi="Times New Roman"/>
                <w:sz w:val="18"/>
                <w:szCs w:val="18"/>
              </w:rPr>
              <w:t>Под отчетным периодом понимается период, равный 12 месяцам до даты опубликования извещения о проведении конкурса (в случае если у участника конкурса опыт осуществления регулярных</w:t>
            </w:r>
            <w:r w:rsidR="00F3129D" w:rsidRPr="00D13848">
              <w:rPr>
                <w:rFonts w:hAnsi="Times New Roman"/>
                <w:sz w:val="18"/>
                <w:szCs w:val="18"/>
              </w:rPr>
              <w:t xml:space="preserve"> </w:t>
            </w:r>
            <w:r w:rsidRPr="00D13848">
              <w:rPr>
                <w:rFonts w:hAnsi="Times New Roman"/>
                <w:sz w:val="18"/>
                <w:szCs w:val="18"/>
              </w:rPr>
              <w:t>перевозок менее 1 года до даты опубликования извещения о проведении конкурса, под отчетным периодом понимается период осуществления регулярных перевозок, равный количеству полных месяцев осуществления регулярных перевозок).</w:t>
            </w:r>
          </w:p>
          <w:p w:rsidR="00CD2BC2" w:rsidRPr="00D13848" w:rsidRDefault="00CD2BC2" w:rsidP="003B57C4">
            <w:pPr>
              <w:ind w:firstLine="75"/>
              <w:jc w:val="both"/>
              <w:rPr>
                <w:rFonts w:hAnsi="Times New Roman"/>
                <w:sz w:val="18"/>
                <w:szCs w:val="18"/>
              </w:rPr>
            </w:pPr>
            <w:r w:rsidRPr="00D13848">
              <w:rPr>
                <w:rFonts w:hAnsi="Times New Roman"/>
                <w:sz w:val="18"/>
                <w:szCs w:val="18"/>
              </w:rPr>
              <w:t>Среднесписочное количество транспортных сре</w:t>
            </w:r>
            <w:proofErr w:type="gramStart"/>
            <w:r w:rsidRPr="00D13848">
              <w:rPr>
                <w:rFonts w:hAnsi="Times New Roman"/>
                <w:sz w:val="18"/>
                <w:szCs w:val="18"/>
              </w:rPr>
              <w:t>дств пр</w:t>
            </w:r>
            <w:proofErr w:type="gramEnd"/>
            <w:r w:rsidRPr="00D13848">
              <w:rPr>
                <w:rFonts w:hAnsi="Times New Roman"/>
                <w:sz w:val="18"/>
                <w:szCs w:val="18"/>
              </w:rPr>
              <w:t>етендента определяется путем сложения количества транспортных средств по состоянию на первое число каждого месяца отчетного периода и деления результата на количество месяцев в отчетном периоде.</w:t>
            </w:r>
          </w:p>
          <w:p w:rsidR="00CD2BC2" w:rsidRPr="00D13848" w:rsidRDefault="00CD2BC2" w:rsidP="003B57C4">
            <w:pPr>
              <w:ind w:firstLine="75"/>
              <w:jc w:val="both"/>
              <w:rPr>
                <w:rFonts w:hAnsi="Times New Roman"/>
                <w:sz w:val="18"/>
                <w:szCs w:val="18"/>
              </w:rPr>
            </w:pPr>
            <w:r w:rsidRPr="00D13848">
              <w:rPr>
                <w:rFonts w:hAnsi="Times New Roman"/>
                <w:sz w:val="18"/>
                <w:szCs w:val="18"/>
              </w:rPr>
              <w:t>Расчет производится с точностью до третьего знака после запятой</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BC18EA" w:rsidP="0058647B">
            <w:pPr>
              <w:jc w:val="center"/>
              <w:rPr>
                <w:rFonts w:hAnsi="Times New Roman"/>
                <w:sz w:val="18"/>
                <w:szCs w:val="18"/>
              </w:rPr>
            </w:pPr>
            <w:r>
              <w:rPr>
                <w:rFonts w:hAnsi="Times New Roman"/>
                <w:sz w:val="18"/>
                <w:szCs w:val="18"/>
              </w:rPr>
              <w:t>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xml:space="preserve">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w:t>
            </w:r>
            <w:proofErr w:type="gramStart"/>
            <w:r w:rsidRPr="00D13848">
              <w:rPr>
                <w:rFonts w:hAnsi="Times New Roman"/>
                <w:sz w:val="18"/>
                <w:szCs w:val="18"/>
              </w:rPr>
              <w:t>с</w:t>
            </w:r>
            <w:proofErr w:type="gramEnd"/>
            <w:r w:rsidRPr="00D13848">
              <w:rPr>
                <w:rFonts w:hAnsi="Times New Roman"/>
                <w:sz w:val="18"/>
                <w:szCs w:val="18"/>
              </w:rPr>
              <w:t xml:space="preserve"> нормативными</w:t>
            </w:r>
          </w:p>
          <w:p w:rsidR="00CD2BC2" w:rsidRPr="00D13848" w:rsidRDefault="00CD2BC2" w:rsidP="0058647B">
            <w:pPr>
              <w:jc w:val="center"/>
              <w:rPr>
                <w:rFonts w:hAnsi="Times New Roman"/>
                <w:sz w:val="18"/>
                <w:szCs w:val="18"/>
              </w:rPr>
            </w:pPr>
            <w:r w:rsidRPr="00D13848">
              <w:rPr>
                <w:rFonts w:hAnsi="Times New Roman"/>
                <w:sz w:val="18"/>
                <w:szCs w:val="18"/>
              </w:rPr>
              <w:t xml:space="preserve">правовыми актами субъектов </w:t>
            </w:r>
            <w:proofErr w:type="gramStart"/>
            <w:r w:rsidRPr="00D13848">
              <w:rPr>
                <w:rFonts w:hAnsi="Times New Roman"/>
                <w:sz w:val="18"/>
                <w:szCs w:val="18"/>
              </w:rPr>
              <w:t>Российской</w:t>
            </w:r>
            <w:proofErr w:type="gramEnd"/>
          </w:p>
          <w:p w:rsidR="00CD2BC2" w:rsidRPr="00D13848" w:rsidRDefault="00CD2BC2" w:rsidP="0058647B">
            <w:pPr>
              <w:jc w:val="center"/>
              <w:rPr>
                <w:rFonts w:hAnsi="Times New Roman"/>
                <w:sz w:val="18"/>
                <w:szCs w:val="18"/>
              </w:rPr>
            </w:pPr>
            <w:r w:rsidRPr="00D13848">
              <w:rPr>
                <w:rFonts w:hAnsi="Times New Roman"/>
                <w:sz w:val="18"/>
                <w:szCs w:val="18"/>
              </w:rPr>
              <w:t>Федерации, муниципальными нормативными правовыми актами:</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до 3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от 3 лет до 6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от 6 лет до 9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более 9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BC18EA" w:rsidP="0058647B">
            <w:pPr>
              <w:jc w:val="center"/>
              <w:rPr>
                <w:rFonts w:hAnsi="Times New Roman"/>
                <w:sz w:val="18"/>
                <w:szCs w:val="18"/>
              </w:rPr>
            </w:pPr>
            <w:r>
              <w:rPr>
                <w:rFonts w:hAnsi="Times New Roman"/>
                <w:sz w:val="18"/>
                <w:szCs w:val="18"/>
              </w:rPr>
              <w:t>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 (% от общего количества тс предприятия)</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b/>
                <w:sz w:val="18"/>
                <w:szCs w:val="18"/>
              </w:rPr>
              <w:t>до 5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от 5 лет до 10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от 10 лет до 15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8</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3.4</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свыше 15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4</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4</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Наличие низкого пола в транспортном средстве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5</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lang w:eastAsia="ru-RU"/>
              </w:rPr>
              <w:t>Принадлежность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в собственности, лизинге (% от общего количества тс)</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в аренде (% от общего количества тс)</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6</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F3129D">
            <w:pPr>
              <w:jc w:val="center"/>
              <w:rPr>
                <w:rFonts w:hAnsi="Times New Roman"/>
                <w:sz w:val="18"/>
                <w:szCs w:val="18"/>
              </w:rPr>
            </w:pPr>
            <w:r w:rsidRPr="00D13848">
              <w:rPr>
                <w:rFonts w:hAnsi="Times New Roman"/>
                <w:sz w:val="18"/>
                <w:szCs w:val="18"/>
              </w:rPr>
              <w:t>Оборудование транспортного средства для</w:t>
            </w:r>
            <w:r w:rsidR="00F3129D" w:rsidRPr="00D13848">
              <w:rPr>
                <w:rFonts w:hAnsi="Times New Roman"/>
                <w:sz w:val="18"/>
                <w:szCs w:val="18"/>
              </w:rPr>
              <w:t xml:space="preserve"> </w:t>
            </w:r>
            <w:r w:rsidRPr="00D13848">
              <w:rPr>
                <w:rFonts w:hAnsi="Times New Roman"/>
                <w:sz w:val="18"/>
                <w:szCs w:val="18"/>
              </w:rPr>
              <w:t>перевозок пассажиров с ограниченными</w:t>
            </w:r>
            <w:r w:rsidR="00F3129D" w:rsidRPr="00D13848">
              <w:rPr>
                <w:rFonts w:hAnsi="Times New Roman"/>
                <w:sz w:val="18"/>
                <w:szCs w:val="18"/>
              </w:rPr>
              <w:t xml:space="preserve"> </w:t>
            </w:r>
            <w:r w:rsidRPr="00D13848">
              <w:rPr>
                <w:rFonts w:hAnsi="Times New Roman"/>
                <w:sz w:val="18"/>
                <w:szCs w:val="18"/>
              </w:rPr>
              <w:t>возможностями передвижения</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7</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lang w:eastAsia="ru-RU"/>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8</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F3129D">
            <w:pPr>
              <w:jc w:val="center"/>
              <w:rPr>
                <w:rFonts w:hAnsi="Times New Roman"/>
                <w:sz w:val="18"/>
                <w:szCs w:val="18"/>
              </w:rPr>
            </w:pPr>
            <w:r w:rsidRPr="00D13848">
              <w:rPr>
                <w:rFonts w:hAnsi="Times New Roman"/>
                <w:sz w:val="18"/>
                <w:szCs w:val="18"/>
              </w:rPr>
              <w:t>Наличие кондиционера в транспортном</w:t>
            </w:r>
            <w:r w:rsidR="00F3129D" w:rsidRPr="00D13848">
              <w:rPr>
                <w:rFonts w:hAnsi="Times New Roman"/>
                <w:sz w:val="18"/>
                <w:szCs w:val="18"/>
              </w:rPr>
              <w:t xml:space="preserve"> </w:t>
            </w:r>
            <w:r w:rsidRPr="00D13848">
              <w:rPr>
                <w:rFonts w:hAnsi="Times New Roman"/>
                <w:sz w:val="18"/>
                <w:szCs w:val="18"/>
              </w:rPr>
              <w:t>средстве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9</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xml:space="preserve">Наличие транспортных средств оборудованных приборами непрерывной </w:t>
            </w:r>
            <w:proofErr w:type="spellStart"/>
            <w:r w:rsidRPr="00D13848">
              <w:rPr>
                <w:rFonts w:ascii="Times New Roman" w:hAnsi="Times New Roman" w:cs="Times New Roman"/>
                <w:sz w:val="18"/>
                <w:szCs w:val="18"/>
              </w:rPr>
              <w:t>видеофиксации</w:t>
            </w:r>
            <w:proofErr w:type="spellEnd"/>
            <w:r w:rsidRPr="00D13848">
              <w:rPr>
                <w:rFonts w:ascii="Times New Roman" w:hAnsi="Times New Roman" w:cs="Times New Roman"/>
                <w:sz w:val="18"/>
                <w:szCs w:val="18"/>
              </w:rPr>
              <w:t xml:space="preserve"> дорожно-транспортной обстановки и ситуации в салоне (рассчитывается от общего количества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6</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9</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10</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Вместимость транспортных средств</w:t>
            </w:r>
          </w:p>
          <w:p w:rsidR="00CD2BC2" w:rsidRPr="00D13848" w:rsidRDefault="00CD2BC2" w:rsidP="0058647B">
            <w:pPr>
              <w:jc w:val="center"/>
              <w:rPr>
                <w:rFonts w:hAnsi="Times New Roman"/>
                <w:sz w:val="18"/>
                <w:szCs w:val="18"/>
              </w:rPr>
            </w:pPr>
            <w:proofErr w:type="gramStart"/>
            <w:r w:rsidRPr="00D13848">
              <w:rPr>
                <w:rFonts w:hAnsi="Times New Roman"/>
                <w:sz w:val="18"/>
                <w:szCs w:val="18"/>
              </w:rPr>
              <w:t>соискателя, которые планируется использовать для осуществления регулярных перевозок по муниципальному маршруту:</w:t>
            </w:r>
            <w:proofErr w:type="gramEnd"/>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до 15 мест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от 16 до 22 мест (включительно</w:t>
            </w:r>
            <w:r w:rsidRPr="00D13848">
              <w:rPr>
                <w:rFonts w:hAnsi="Times New Roman"/>
                <w:sz w:val="18"/>
                <w:szCs w:val="18"/>
              </w:rPr>
              <w:t>)</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4</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от 23 до 40 мест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6</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7</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Сведения о среднесписочной численности работников за предшествующий календарный год, работающих на постоянной основе: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прирост за предшествующий календарный год среднесписочной численности работников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сохранение численности работников за предшествующий календарный год</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уменьшение за предшествующий календарный год среднесписочной численности работников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bl>
    <w:p w:rsidR="00BC18EA" w:rsidRDefault="00BC18EA" w:rsidP="0058647B">
      <w:pPr>
        <w:ind w:firstLine="851"/>
        <w:jc w:val="both"/>
        <w:rPr>
          <w:rFonts w:hAnsi="Times New Roman"/>
          <w:sz w:val="22"/>
          <w:szCs w:val="22"/>
        </w:rPr>
      </w:pPr>
    </w:p>
    <w:p w:rsidR="00CD2BC2" w:rsidRPr="0058647B" w:rsidRDefault="00CD2BC2" w:rsidP="0058647B">
      <w:pPr>
        <w:ind w:firstLine="851"/>
        <w:jc w:val="both"/>
        <w:rPr>
          <w:rFonts w:hAnsi="Times New Roman"/>
          <w:sz w:val="22"/>
          <w:szCs w:val="22"/>
        </w:rPr>
      </w:pPr>
      <w:r w:rsidRPr="0058647B">
        <w:rPr>
          <w:rFonts w:hAnsi="Times New Roman"/>
          <w:sz w:val="22"/>
          <w:szCs w:val="22"/>
        </w:rPr>
        <w:t xml:space="preserve">Оценка и сопоставление конкурсных заявок участников открытого конкурса производятся по данным критериям на основании бальной шкалы. </w:t>
      </w:r>
      <w:proofErr w:type="gramStart"/>
      <w:r w:rsidRPr="0058647B">
        <w:rPr>
          <w:rFonts w:hAnsi="Times New Roman"/>
          <w:sz w:val="22"/>
          <w:szCs w:val="22"/>
        </w:rPr>
        <w:t xml:space="preserve">Конкурсной </w:t>
      </w:r>
      <w:r w:rsidR="003B57C4">
        <w:rPr>
          <w:rFonts w:hAnsi="Times New Roman"/>
          <w:sz w:val="22"/>
          <w:szCs w:val="22"/>
        </w:rPr>
        <w:t>заявке по каждому из критериев к</w:t>
      </w:r>
      <w:r w:rsidRPr="0058647B">
        <w:rPr>
          <w:rFonts w:hAnsi="Times New Roman"/>
          <w:sz w:val="22"/>
          <w:szCs w:val="22"/>
        </w:rPr>
        <w:t xml:space="preserve">омиссия выставляет баллы, предусмотренные </w:t>
      </w:r>
      <w:r w:rsidR="003B57C4">
        <w:rPr>
          <w:rFonts w:hAnsi="Times New Roman"/>
          <w:sz w:val="22"/>
          <w:szCs w:val="22"/>
        </w:rPr>
        <w:t>ш</w:t>
      </w:r>
      <w:r w:rsidRPr="0058647B">
        <w:rPr>
          <w:rFonts w:hAnsi="Times New Roman"/>
          <w:sz w:val="22"/>
          <w:szCs w:val="22"/>
        </w:rPr>
        <w:t xml:space="preserve">калой для оценки критериев (при этом, критерии, которые относятся к каждому из транспортных средств, выставленных на конкурс (пункт 3 </w:t>
      </w:r>
      <w:r w:rsidR="003B57C4">
        <w:rPr>
          <w:rFonts w:hAnsi="Times New Roman"/>
          <w:sz w:val="22"/>
          <w:szCs w:val="22"/>
        </w:rPr>
        <w:t>ш</w:t>
      </w:r>
      <w:r w:rsidRPr="0058647B">
        <w:rPr>
          <w:rFonts w:hAnsi="Times New Roman"/>
          <w:sz w:val="22"/>
          <w:szCs w:val="22"/>
        </w:rPr>
        <w:t>калы для оценки критериев), баллы проставляются в отношении каждого из транспортных средств, сумма баллов делится на количество рассматриваемых транспортных средств и выводится средний балл), и впоследствии их суммирует, за исключением баллов</w:t>
      </w:r>
      <w:proofErr w:type="gramEnd"/>
      <w:r w:rsidRPr="0058647B">
        <w:rPr>
          <w:rFonts w:hAnsi="Times New Roman"/>
          <w:sz w:val="22"/>
          <w:szCs w:val="22"/>
        </w:rPr>
        <w:t xml:space="preserve"> критерия, предусмотренного пунктом 1 </w:t>
      </w:r>
      <w:r w:rsidR="003B57C4">
        <w:rPr>
          <w:rFonts w:hAnsi="Times New Roman"/>
          <w:sz w:val="22"/>
          <w:szCs w:val="22"/>
        </w:rPr>
        <w:t>ш</w:t>
      </w:r>
      <w:r w:rsidRPr="0058647B">
        <w:rPr>
          <w:rFonts w:hAnsi="Times New Roman"/>
          <w:sz w:val="22"/>
          <w:szCs w:val="22"/>
        </w:rPr>
        <w:t>калы для оценки критериев, которые вычитаются из общей суммы баллов.</w:t>
      </w:r>
    </w:p>
    <w:p w:rsidR="00BD2214" w:rsidRPr="00BC18EA" w:rsidRDefault="00BD2214" w:rsidP="00BC18EA">
      <w:pPr>
        <w:widowControl w:val="0"/>
        <w:spacing w:line="276" w:lineRule="auto"/>
        <w:jc w:val="center"/>
        <w:rPr>
          <w:b/>
          <w:sz w:val="22"/>
          <w:szCs w:val="22"/>
        </w:rPr>
      </w:pPr>
      <w:r w:rsidRPr="00BC18EA">
        <w:rPr>
          <w:rFonts w:hAnsi="Liberation Serif Cyr"/>
          <w:b/>
          <w:sz w:val="22"/>
          <w:szCs w:val="22"/>
        </w:rPr>
        <w:lastRenderedPageBreak/>
        <w:t>Основные</w:t>
      </w:r>
      <w:r w:rsidRPr="00BC18EA">
        <w:rPr>
          <w:b/>
          <w:sz w:val="22"/>
          <w:szCs w:val="22"/>
        </w:rPr>
        <w:t xml:space="preserve"> </w:t>
      </w:r>
      <w:r w:rsidRPr="00BC18EA">
        <w:rPr>
          <w:rFonts w:hAnsi="Liberation Serif Cyr"/>
          <w:b/>
          <w:sz w:val="22"/>
          <w:szCs w:val="22"/>
        </w:rPr>
        <w:t>характеристики</w:t>
      </w:r>
      <w:r w:rsidRPr="00BC18EA">
        <w:rPr>
          <w:b/>
          <w:sz w:val="22"/>
          <w:szCs w:val="22"/>
        </w:rPr>
        <w:t xml:space="preserve"> </w:t>
      </w:r>
      <w:r w:rsidRPr="00BC18EA">
        <w:rPr>
          <w:rFonts w:hAnsi="Liberation Serif Cyr"/>
          <w:b/>
          <w:sz w:val="22"/>
          <w:szCs w:val="22"/>
        </w:rPr>
        <w:t>маршрута</w:t>
      </w: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both"/>
        <w:rPr>
          <w:sz w:val="22"/>
          <w:szCs w:val="22"/>
        </w:rPr>
      </w:pPr>
      <w:r w:rsidRPr="00BC18EA">
        <w:rPr>
          <w:rFonts w:hAnsi="Liberation Serif Cyr"/>
          <w:sz w:val="22"/>
          <w:szCs w:val="22"/>
        </w:rPr>
        <w:t>Протяженность</w:t>
      </w:r>
      <w:r w:rsidRPr="00BC18EA">
        <w:rPr>
          <w:sz w:val="22"/>
          <w:szCs w:val="22"/>
        </w:rPr>
        <w:t>:</w:t>
      </w:r>
      <w:r w:rsidRPr="00BC18EA">
        <w:rPr>
          <w:sz w:val="22"/>
          <w:szCs w:val="22"/>
          <w:u w:val="single"/>
        </w:rPr>
        <w:tab/>
      </w:r>
      <w:r w:rsidRPr="00BC18EA">
        <w:rPr>
          <w:sz w:val="22"/>
          <w:szCs w:val="22"/>
          <w:u w:val="single"/>
        </w:rPr>
        <w:tab/>
      </w:r>
      <w:r w:rsidRPr="00BC18EA">
        <w:rPr>
          <w:sz w:val="22"/>
          <w:szCs w:val="22"/>
          <w:u w:val="single"/>
        </w:rPr>
        <w:tab/>
      </w:r>
      <w:r w:rsidRPr="00BC18EA">
        <w:rPr>
          <w:sz w:val="22"/>
          <w:szCs w:val="22"/>
          <w:u w:val="single"/>
        </w:rPr>
        <w:tab/>
      </w:r>
      <w:r w:rsidR="00341D36">
        <w:rPr>
          <w:sz w:val="22"/>
          <w:szCs w:val="22"/>
          <w:u w:val="single"/>
        </w:rPr>
        <w:t>11,4</w:t>
      </w:r>
      <w:r w:rsidR="00D2795F">
        <w:rPr>
          <w:sz w:val="22"/>
          <w:szCs w:val="22"/>
          <w:u w:val="single"/>
        </w:rPr>
        <w:t xml:space="preserve"> </w:t>
      </w:r>
      <w:r w:rsidR="00D2795F">
        <w:rPr>
          <w:rFonts w:hAnsi="Liberation Serif Cyr"/>
          <w:sz w:val="22"/>
          <w:szCs w:val="22"/>
          <w:u w:val="single"/>
        </w:rPr>
        <w:t>км</w:t>
      </w:r>
      <w:r w:rsidR="00D2795F">
        <w:rPr>
          <w:sz w:val="22"/>
          <w:szCs w:val="22"/>
          <w:u w:val="single"/>
        </w:rPr>
        <w:t>.</w:t>
      </w:r>
      <w:r w:rsidRPr="00BC18EA">
        <w:rPr>
          <w:sz w:val="22"/>
          <w:szCs w:val="22"/>
          <w:u w:val="single"/>
        </w:rPr>
        <w:tab/>
      </w:r>
      <w:r w:rsidRPr="00BC18EA">
        <w:rPr>
          <w:sz w:val="22"/>
          <w:szCs w:val="22"/>
          <w:u w:val="single"/>
        </w:rPr>
        <w:tab/>
      </w:r>
      <w:r w:rsidR="00BC18EA">
        <w:rPr>
          <w:sz w:val="22"/>
          <w:szCs w:val="22"/>
          <w:u w:val="single"/>
        </w:rPr>
        <w:tab/>
      </w:r>
      <w:r w:rsidRPr="00BC18EA">
        <w:rPr>
          <w:sz w:val="22"/>
          <w:szCs w:val="22"/>
          <w:u w:val="single"/>
        </w:rPr>
        <w:tab/>
      </w:r>
      <w:r w:rsidRPr="00BC18EA">
        <w:rPr>
          <w:sz w:val="22"/>
          <w:szCs w:val="22"/>
          <w:u w:val="single"/>
        </w:rPr>
        <w:tab/>
      </w:r>
      <w:r w:rsidRPr="00BC18EA">
        <w:rPr>
          <w:sz w:val="22"/>
          <w:szCs w:val="22"/>
          <w:u w:val="single"/>
        </w:rPr>
        <w:tab/>
      </w:r>
    </w:p>
    <w:p w:rsidR="00BD2214" w:rsidRPr="00BC18EA" w:rsidRDefault="00BD2214" w:rsidP="00BC18EA">
      <w:pPr>
        <w:widowControl w:val="0"/>
        <w:tabs>
          <w:tab w:val="left" w:pos="3969"/>
        </w:tabs>
        <w:spacing w:line="276" w:lineRule="auto"/>
        <w:jc w:val="center"/>
        <w:rPr>
          <w:rFonts w:hAnsi="Times New Roman"/>
          <w:sz w:val="18"/>
          <w:szCs w:val="18"/>
        </w:rPr>
      </w:pPr>
      <w:r w:rsidRPr="00BC18EA">
        <w:rPr>
          <w:rFonts w:hAnsi="Times New Roman"/>
          <w:sz w:val="18"/>
          <w:szCs w:val="18"/>
        </w:rPr>
        <w:t>(согласно прилагаемому акту замера протяженности маршрута)</w:t>
      </w: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u w:val="single"/>
        </w:rPr>
      </w:pPr>
      <w:r w:rsidRPr="00BC18EA">
        <w:rPr>
          <w:rFonts w:hAnsi="Liberation Serif Cyr"/>
          <w:sz w:val="22"/>
          <w:szCs w:val="22"/>
        </w:rPr>
        <w:t>Режим</w:t>
      </w:r>
      <w:r w:rsidRPr="00BC18EA">
        <w:rPr>
          <w:sz w:val="22"/>
          <w:szCs w:val="22"/>
        </w:rPr>
        <w:t xml:space="preserve"> </w:t>
      </w:r>
      <w:r w:rsidRPr="00BC18EA">
        <w:rPr>
          <w:rFonts w:hAnsi="Liberation Serif Cyr"/>
          <w:sz w:val="22"/>
          <w:szCs w:val="22"/>
        </w:rPr>
        <w:t>работы</w:t>
      </w:r>
      <w:r w:rsidRPr="00BC18EA">
        <w:rPr>
          <w:sz w:val="22"/>
          <w:szCs w:val="22"/>
        </w:rPr>
        <w:t xml:space="preserve"> </w:t>
      </w:r>
      <w:r w:rsidRPr="00BC18EA">
        <w:rPr>
          <w:rFonts w:hAnsi="Liberation Serif Cyr"/>
          <w:sz w:val="22"/>
          <w:szCs w:val="22"/>
        </w:rPr>
        <w:t>маршрута</w:t>
      </w:r>
      <w:r w:rsidRPr="00BC18EA">
        <w:rPr>
          <w:sz w:val="22"/>
          <w:szCs w:val="22"/>
        </w:rPr>
        <w:t xml:space="preserve"> </w:t>
      </w:r>
      <w:r w:rsidRPr="00BC18EA">
        <w:rPr>
          <w:rFonts w:hAnsi="Liberation Serif Cyr"/>
          <w:sz w:val="22"/>
          <w:szCs w:val="22"/>
        </w:rPr>
        <w:t>с</w:t>
      </w:r>
      <w:r w:rsidRPr="00BC18EA">
        <w:rPr>
          <w:sz w:val="22"/>
          <w:szCs w:val="22"/>
        </w:rPr>
        <w:t xml:space="preserve"> </w:t>
      </w:r>
      <w:r w:rsidRPr="00BC18EA">
        <w:rPr>
          <w:rFonts w:hAnsi="Liberation Serif Cyr"/>
          <w:sz w:val="22"/>
          <w:szCs w:val="22"/>
        </w:rPr>
        <w:t>указанием</w:t>
      </w:r>
      <w:r w:rsidRPr="00BC18EA">
        <w:rPr>
          <w:sz w:val="22"/>
          <w:szCs w:val="22"/>
        </w:rPr>
        <w:t xml:space="preserve"> </w:t>
      </w:r>
      <w:r w:rsidRPr="00BC18EA">
        <w:rPr>
          <w:rFonts w:hAnsi="Liberation Serif Cyr"/>
          <w:sz w:val="22"/>
          <w:szCs w:val="22"/>
        </w:rPr>
        <w:t>периода</w:t>
      </w:r>
      <w:r w:rsidRPr="00BC18EA">
        <w:rPr>
          <w:sz w:val="22"/>
          <w:szCs w:val="22"/>
        </w:rPr>
        <w:t xml:space="preserve"> </w:t>
      </w:r>
      <w:r w:rsidRPr="00BC18EA">
        <w:rPr>
          <w:rFonts w:hAnsi="Liberation Serif Cyr"/>
          <w:sz w:val="22"/>
          <w:szCs w:val="22"/>
        </w:rPr>
        <w:t>работы</w:t>
      </w:r>
      <w:r w:rsidRPr="00BC18EA">
        <w:rPr>
          <w:sz w:val="22"/>
          <w:szCs w:val="22"/>
        </w:rPr>
        <w:t xml:space="preserve">: </w:t>
      </w:r>
      <w:r w:rsidRPr="00BC18EA">
        <w:rPr>
          <w:sz w:val="22"/>
          <w:szCs w:val="22"/>
          <w:u w:val="single"/>
        </w:rPr>
        <w:tab/>
      </w:r>
      <w:r w:rsidR="00BC18EA">
        <w:rPr>
          <w:sz w:val="22"/>
          <w:szCs w:val="22"/>
          <w:u w:val="single"/>
        </w:rPr>
        <w:tab/>
      </w:r>
      <w:r w:rsidR="00BC18EA">
        <w:rPr>
          <w:sz w:val="22"/>
          <w:szCs w:val="22"/>
          <w:u w:val="single"/>
        </w:rPr>
        <w:tab/>
      </w:r>
      <w:r w:rsidRPr="00BC18EA">
        <w:rPr>
          <w:rFonts w:hAnsi="Liberation Serif Cyr"/>
          <w:sz w:val="22"/>
          <w:szCs w:val="22"/>
          <w:u w:val="single"/>
        </w:rPr>
        <w:t>постоянный</w:t>
      </w:r>
      <w:r w:rsidRPr="00BC18EA">
        <w:rPr>
          <w:sz w:val="22"/>
          <w:szCs w:val="22"/>
          <w:u w:val="single"/>
        </w:rPr>
        <w:tab/>
      </w:r>
      <w:r w:rsidRPr="00BC18EA">
        <w:rPr>
          <w:sz w:val="22"/>
          <w:szCs w:val="22"/>
          <w:u w:val="single"/>
        </w:rPr>
        <w:tab/>
      </w:r>
    </w:p>
    <w:p w:rsidR="00BD2214" w:rsidRPr="00BC18EA" w:rsidRDefault="00BD2214" w:rsidP="00BC18EA">
      <w:pPr>
        <w:widowControl w:val="0"/>
        <w:tabs>
          <w:tab w:val="left" w:pos="6237"/>
        </w:tabs>
        <w:spacing w:line="276" w:lineRule="auto"/>
        <w:ind w:firstLine="5245"/>
        <w:jc w:val="center"/>
        <w:rPr>
          <w:rFonts w:hAnsi="Times New Roman"/>
          <w:sz w:val="18"/>
          <w:szCs w:val="18"/>
        </w:rPr>
      </w:pPr>
      <w:r w:rsidRPr="00BC18EA">
        <w:rPr>
          <w:rFonts w:hAnsi="Times New Roman"/>
          <w:sz w:val="18"/>
          <w:szCs w:val="18"/>
        </w:rPr>
        <w:t>(постоянный, сезонный)</w:t>
      </w: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spacing w:line="276" w:lineRule="auto"/>
        <w:ind w:firstLine="851"/>
        <w:jc w:val="both"/>
        <w:rPr>
          <w:rFonts w:hAnsi="Times New Roman"/>
          <w:sz w:val="22"/>
          <w:szCs w:val="22"/>
        </w:rPr>
      </w:pPr>
      <w:r w:rsidRPr="00BC18EA">
        <w:rPr>
          <w:rFonts w:hAnsi="Liberation Serif Cyr"/>
          <w:sz w:val="22"/>
          <w:szCs w:val="22"/>
        </w:rPr>
        <w:t>Дата</w:t>
      </w:r>
      <w:r w:rsidRPr="00BC18EA">
        <w:rPr>
          <w:sz w:val="22"/>
          <w:szCs w:val="22"/>
        </w:rPr>
        <w:t xml:space="preserve"> </w:t>
      </w:r>
      <w:r w:rsidRPr="00BC18EA">
        <w:rPr>
          <w:rFonts w:hAnsi="Liberation Serif Cyr"/>
          <w:sz w:val="22"/>
          <w:szCs w:val="22"/>
        </w:rPr>
        <w:t>открытия</w:t>
      </w:r>
      <w:r w:rsidRPr="00BC18EA">
        <w:rPr>
          <w:sz w:val="22"/>
          <w:szCs w:val="22"/>
        </w:rPr>
        <w:t xml:space="preserve"> </w:t>
      </w:r>
      <w:r w:rsidRPr="00BC18EA">
        <w:rPr>
          <w:rFonts w:hAnsi="Liberation Serif Cyr"/>
          <w:sz w:val="22"/>
          <w:szCs w:val="22"/>
        </w:rPr>
        <w:t>и</w:t>
      </w:r>
      <w:r w:rsidRPr="00BC18EA">
        <w:rPr>
          <w:sz w:val="22"/>
          <w:szCs w:val="22"/>
        </w:rPr>
        <w:t xml:space="preserve"> </w:t>
      </w:r>
      <w:r w:rsidRPr="00BC18EA">
        <w:rPr>
          <w:rFonts w:hAnsi="Liberation Serif Cyr"/>
          <w:sz w:val="22"/>
          <w:szCs w:val="22"/>
        </w:rPr>
        <w:t>основание</w:t>
      </w:r>
      <w:r w:rsidRPr="00BC18EA">
        <w:rPr>
          <w:sz w:val="22"/>
          <w:szCs w:val="22"/>
        </w:rPr>
        <w:t xml:space="preserve">: </w:t>
      </w:r>
      <w:r w:rsidRPr="00BC18EA">
        <w:rPr>
          <w:rFonts w:hAnsi="Liberation Serif Cyr"/>
          <w:sz w:val="22"/>
          <w:szCs w:val="22"/>
        </w:rPr>
        <w:t>постановление</w:t>
      </w:r>
      <w:r w:rsidRPr="00BC18EA">
        <w:rPr>
          <w:sz w:val="22"/>
          <w:szCs w:val="22"/>
        </w:rPr>
        <w:t xml:space="preserve"> </w:t>
      </w:r>
      <w:r w:rsidRPr="00BC18EA">
        <w:rPr>
          <w:rFonts w:hAnsi="Liberation Serif Cyr"/>
          <w:sz w:val="22"/>
          <w:szCs w:val="22"/>
        </w:rPr>
        <w:t>администрации</w:t>
      </w:r>
      <w:r w:rsidRPr="00BC18EA">
        <w:rPr>
          <w:sz w:val="22"/>
          <w:szCs w:val="22"/>
        </w:rPr>
        <w:t xml:space="preserve"> </w:t>
      </w:r>
      <w:r w:rsidRPr="00BC18EA">
        <w:rPr>
          <w:rFonts w:hAnsi="Liberation Serif Cyr"/>
          <w:sz w:val="22"/>
          <w:szCs w:val="22"/>
        </w:rPr>
        <w:t>Миньярского</w:t>
      </w:r>
      <w:r w:rsidRPr="00BC18EA">
        <w:rPr>
          <w:sz w:val="22"/>
          <w:szCs w:val="22"/>
        </w:rPr>
        <w:t xml:space="preserve"> </w:t>
      </w:r>
      <w:r w:rsidRPr="00BC18EA">
        <w:rPr>
          <w:rFonts w:hAnsi="Liberation Serif Cyr"/>
          <w:sz w:val="22"/>
          <w:szCs w:val="22"/>
        </w:rPr>
        <w:t>городского</w:t>
      </w:r>
      <w:r w:rsidRPr="00BC18EA">
        <w:rPr>
          <w:sz w:val="22"/>
          <w:szCs w:val="22"/>
        </w:rPr>
        <w:t xml:space="preserve"> </w:t>
      </w:r>
      <w:r w:rsidRPr="00BC18EA">
        <w:rPr>
          <w:rFonts w:hAnsi="Liberation Serif Cyr"/>
          <w:sz w:val="22"/>
          <w:szCs w:val="22"/>
        </w:rPr>
        <w:t>поселения</w:t>
      </w:r>
      <w:r w:rsidRPr="00BC18EA">
        <w:rPr>
          <w:sz w:val="22"/>
          <w:szCs w:val="22"/>
        </w:rPr>
        <w:t xml:space="preserve"> </w:t>
      </w:r>
      <w:r w:rsidRPr="00BC18EA">
        <w:rPr>
          <w:rFonts w:hAnsi="Liberation Serif Cyr"/>
          <w:sz w:val="22"/>
          <w:szCs w:val="22"/>
        </w:rPr>
        <w:t>от</w:t>
      </w:r>
      <w:r w:rsidRPr="00BC18EA">
        <w:rPr>
          <w:sz w:val="22"/>
          <w:szCs w:val="22"/>
        </w:rPr>
        <w:t xml:space="preserve"> </w:t>
      </w:r>
      <w:r w:rsidR="00313A19" w:rsidRPr="00BC18EA">
        <w:rPr>
          <w:rFonts w:hAnsi="Times New Roman"/>
          <w:sz w:val="22"/>
          <w:szCs w:val="22"/>
        </w:rPr>
        <w:t>01.06.2020 года № 99</w:t>
      </w:r>
      <w:r w:rsidRPr="00BC18EA">
        <w:rPr>
          <w:rFonts w:hAnsi="Times New Roman"/>
          <w:sz w:val="22"/>
          <w:szCs w:val="22"/>
        </w:rPr>
        <w:t xml:space="preserve"> «Об утверждении маршрутной сети транспортного обслуживания населения в границах Миньярского городского поселения автомобильным транспортом»</w:t>
      </w: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rPr>
          <w:sz w:val="22"/>
          <w:szCs w:val="22"/>
        </w:rPr>
      </w:pPr>
      <w:r w:rsidRPr="00BC18EA">
        <w:rPr>
          <w:rFonts w:hAnsi="Liberation Serif Cyr"/>
          <w:sz w:val="22"/>
          <w:szCs w:val="22"/>
        </w:rPr>
        <w:t>Дата</w:t>
      </w:r>
      <w:r w:rsidRPr="00BC18EA">
        <w:rPr>
          <w:sz w:val="22"/>
          <w:szCs w:val="22"/>
        </w:rPr>
        <w:t xml:space="preserve"> </w:t>
      </w:r>
      <w:r w:rsidRPr="00BC18EA">
        <w:rPr>
          <w:rFonts w:hAnsi="Liberation Serif Cyr"/>
          <w:sz w:val="22"/>
          <w:szCs w:val="22"/>
        </w:rPr>
        <w:t>закрытия</w:t>
      </w:r>
      <w:r w:rsidRPr="00BC18EA">
        <w:rPr>
          <w:sz w:val="22"/>
          <w:szCs w:val="22"/>
        </w:rPr>
        <w:t xml:space="preserve"> </w:t>
      </w:r>
      <w:r w:rsidRPr="00BC18EA">
        <w:rPr>
          <w:rFonts w:hAnsi="Liberation Serif Cyr"/>
          <w:sz w:val="22"/>
          <w:szCs w:val="22"/>
        </w:rPr>
        <w:t>и</w:t>
      </w:r>
      <w:r w:rsidRPr="00BC18EA">
        <w:rPr>
          <w:sz w:val="22"/>
          <w:szCs w:val="22"/>
        </w:rPr>
        <w:t xml:space="preserve"> </w:t>
      </w:r>
      <w:r w:rsidRPr="00BC18EA">
        <w:rPr>
          <w:rFonts w:hAnsi="Liberation Serif Cyr"/>
          <w:sz w:val="22"/>
          <w:szCs w:val="22"/>
        </w:rPr>
        <w:t>основание</w:t>
      </w:r>
      <w:r w:rsidRPr="00BC18EA">
        <w:rPr>
          <w:sz w:val="22"/>
          <w:szCs w:val="22"/>
        </w:rPr>
        <w:t xml:space="preserve"> ______________________________________________________________________________________________________________________________________________________________________________________________________</w:t>
      </w:r>
      <w:r w:rsidR="00BC18EA">
        <w:rPr>
          <w:sz w:val="22"/>
          <w:szCs w:val="22"/>
        </w:rPr>
        <w:t>________________________</w:t>
      </w:r>
      <w:r w:rsidRPr="00BC18EA">
        <w:rPr>
          <w:sz w:val="22"/>
          <w:szCs w:val="22"/>
        </w:rPr>
        <w:t>_________________________________</w:t>
      </w: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F93760" w:rsidRPr="00BC18EA" w:rsidRDefault="00F93760"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Default="00BD2214" w:rsidP="00BC18EA">
      <w:pPr>
        <w:spacing w:line="276" w:lineRule="auto"/>
        <w:jc w:val="both"/>
        <w:rPr>
          <w:sz w:val="22"/>
          <w:szCs w:val="22"/>
        </w:rPr>
      </w:pPr>
    </w:p>
    <w:p w:rsidR="001E7981" w:rsidRPr="001E7981" w:rsidRDefault="001E7981" w:rsidP="001E7981">
      <w:pPr>
        <w:widowControl w:val="0"/>
        <w:spacing w:line="276" w:lineRule="auto"/>
        <w:jc w:val="center"/>
        <w:rPr>
          <w:bCs/>
          <w:sz w:val="22"/>
          <w:szCs w:val="22"/>
        </w:rPr>
      </w:pPr>
    </w:p>
    <w:p w:rsidR="00341D36" w:rsidRDefault="00341D36" w:rsidP="00341D36">
      <w:pPr>
        <w:jc w:val="center"/>
        <w:rPr>
          <w:rFonts w:hAnsi="Times New Roman"/>
        </w:rPr>
      </w:pPr>
      <w:r>
        <w:rPr>
          <w:rFonts w:hAnsi="Times New Roman"/>
        </w:rPr>
        <w:t>АКТ</w:t>
      </w:r>
    </w:p>
    <w:p w:rsidR="00341D36" w:rsidRDefault="00341D36" w:rsidP="00341D36">
      <w:pPr>
        <w:jc w:val="center"/>
        <w:rPr>
          <w:rFonts w:hAnsi="Times New Roman"/>
        </w:rPr>
      </w:pPr>
      <w:r>
        <w:rPr>
          <w:rFonts w:hAnsi="Times New Roman"/>
        </w:rPr>
        <w:t>замера протяженности маршрута «</w:t>
      </w:r>
      <w:proofErr w:type="spellStart"/>
      <w:r>
        <w:rPr>
          <w:rFonts w:hAnsi="Times New Roman"/>
        </w:rPr>
        <w:t>Завьяловка</w:t>
      </w:r>
      <w:proofErr w:type="spellEnd"/>
      <w:r>
        <w:rPr>
          <w:rFonts w:hAnsi="Times New Roman"/>
        </w:rPr>
        <w:t xml:space="preserve"> - Сады»</w:t>
      </w:r>
    </w:p>
    <w:p w:rsidR="00341D36" w:rsidRDefault="00341D36" w:rsidP="00341D36">
      <w:pPr>
        <w:jc w:val="center"/>
        <w:rPr>
          <w:rFonts w:hAnsi="Times New Roman"/>
        </w:rPr>
      </w:pPr>
    </w:p>
    <w:p w:rsidR="00341D36" w:rsidRPr="00801057" w:rsidRDefault="00341D36" w:rsidP="00341D36">
      <w:pPr>
        <w:ind w:firstLine="708"/>
        <w:jc w:val="both"/>
        <w:rPr>
          <w:rFonts w:hAnsi="Times New Roman"/>
        </w:rPr>
      </w:pPr>
      <w:r>
        <w:rPr>
          <w:rFonts w:hAnsi="Times New Roman"/>
        </w:rPr>
        <w:t>Комиссия в составе председателя:</w:t>
      </w:r>
      <w:r w:rsidRPr="00155EF4">
        <w:rPr>
          <w:rFonts w:hAnsi="Times New Roman"/>
        </w:rPr>
        <w:t xml:space="preserve"> </w:t>
      </w:r>
      <w:r>
        <w:rPr>
          <w:rFonts w:hAnsi="Times New Roman"/>
        </w:rPr>
        <w:t xml:space="preserve">заместителя Главы Миньярского городского поселения Арутюнова И.В.; членов комиссии: ведущего специалиста администрации Миньярского городского поселения </w:t>
      </w:r>
      <w:proofErr w:type="spellStart"/>
      <w:r>
        <w:rPr>
          <w:rFonts w:hAnsi="Times New Roman"/>
        </w:rPr>
        <w:t>Хомановой</w:t>
      </w:r>
      <w:proofErr w:type="spellEnd"/>
      <w:r>
        <w:rPr>
          <w:rFonts w:hAnsi="Times New Roman"/>
        </w:rPr>
        <w:t xml:space="preserve"> А.В., </w:t>
      </w:r>
      <w:r w:rsidR="00B61B86">
        <w:rPr>
          <w:rFonts w:hAnsi="Times New Roman"/>
        </w:rPr>
        <w:t>ведущего специалиста</w:t>
      </w:r>
      <w:r>
        <w:rPr>
          <w:rFonts w:hAnsi="Times New Roman"/>
        </w:rPr>
        <w:t xml:space="preserve"> администрации Миньярского городского поселения Орловой Л.А.  </w:t>
      </w:r>
      <w:r w:rsidR="00B61B86">
        <w:rPr>
          <w:rFonts w:hAnsi="Times New Roman"/>
        </w:rPr>
        <w:t>10</w:t>
      </w:r>
      <w:r>
        <w:rPr>
          <w:rFonts w:hAnsi="Times New Roman"/>
        </w:rPr>
        <w:t xml:space="preserve"> апреля 202</w:t>
      </w:r>
      <w:r w:rsidR="00B61B86">
        <w:rPr>
          <w:rFonts w:hAnsi="Times New Roman"/>
        </w:rPr>
        <w:t>3</w:t>
      </w:r>
      <w:r>
        <w:rPr>
          <w:rFonts w:hAnsi="Times New Roman"/>
        </w:rPr>
        <w:t xml:space="preserve">г. произведен замер </w:t>
      </w:r>
      <w:r w:rsidRPr="00801057">
        <w:rPr>
          <w:rFonts w:hAnsi="Times New Roman"/>
        </w:rPr>
        <w:t>общей протяженности маршрута «</w:t>
      </w:r>
      <w:proofErr w:type="spellStart"/>
      <w:r w:rsidRPr="00801057">
        <w:rPr>
          <w:rFonts w:hAnsi="Times New Roman"/>
        </w:rPr>
        <w:t>Завьяловка</w:t>
      </w:r>
      <w:proofErr w:type="spellEnd"/>
      <w:r w:rsidRPr="00801057">
        <w:rPr>
          <w:rFonts w:hAnsi="Times New Roman"/>
        </w:rPr>
        <w:t xml:space="preserve"> - Сады» и расстояний между промежуточными остановочными пунктами.</w:t>
      </w:r>
    </w:p>
    <w:p w:rsidR="00341D36" w:rsidRPr="00801057" w:rsidRDefault="00341D36" w:rsidP="00341D36">
      <w:pPr>
        <w:ind w:firstLine="708"/>
        <w:jc w:val="both"/>
        <w:rPr>
          <w:rFonts w:hAnsi="Times New Roman"/>
        </w:rPr>
      </w:pPr>
      <w:r w:rsidRPr="00801057">
        <w:rPr>
          <w:rFonts w:hAnsi="Times New Roman"/>
        </w:rPr>
        <w:t xml:space="preserve">Путем контрольного замера на автомобиле марки </w:t>
      </w:r>
      <w:r w:rsidRPr="00801057">
        <w:rPr>
          <w:rFonts w:hAnsi="Times New Roman"/>
          <w:lang w:val="en-US"/>
        </w:rPr>
        <w:t>Suzuki</w:t>
      </w:r>
      <w:r w:rsidRPr="00801057">
        <w:rPr>
          <w:rFonts w:hAnsi="Times New Roman"/>
        </w:rPr>
        <w:t xml:space="preserve"> </w:t>
      </w:r>
      <w:r w:rsidRPr="00801057">
        <w:rPr>
          <w:rFonts w:hAnsi="Times New Roman"/>
          <w:lang w:val="en-US"/>
        </w:rPr>
        <w:t>Grand</w:t>
      </w:r>
      <w:r w:rsidRPr="00801057">
        <w:rPr>
          <w:rFonts w:hAnsi="Times New Roman"/>
        </w:rPr>
        <w:t xml:space="preserve"> </w:t>
      </w:r>
      <w:proofErr w:type="spellStart"/>
      <w:r w:rsidRPr="00801057">
        <w:rPr>
          <w:rFonts w:hAnsi="Times New Roman"/>
          <w:lang w:val="en-US"/>
        </w:rPr>
        <w:t>vitara</w:t>
      </w:r>
      <w:proofErr w:type="spellEnd"/>
      <w:r w:rsidRPr="00801057">
        <w:rPr>
          <w:rFonts w:hAnsi="Times New Roman"/>
        </w:rPr>
        <w:t xml:space="preserve">, государственный регистрационный знак № </w:t>
      </w:r>
      <w:r w:rsidRPr="00801057">
        <w:rPr>
          <w:rFonts w:hAnsi="Times New Roman"/>
          <w:lang w:val="en-US"/>
        </w:rPr>
        <w:t>O</w:t>
      </w:r>
      <w:r w:rsidRPr="00801057">
        <w:rPr>
          <w:rFonts w:hAnsi="Times New Roman"/>
        </w:rPr>
        <w:t xml:space="preserve"> 651 ОО 74, укомплектованном сертифицированными шинами, с водителем А.В. </w:t>
      </w:r>
      <w:proofErr w:type="spellStart"/>
      <w:r w:rsidRPr="00801057">
        <w:rPr>
          <w:rFonts w:hAnsi="Times New Roman"/>
        </w:rPr>
        <w:t>Изюмовым</w:t>
      </w:r>
      <w:proofErr w:type="spellEnd"/>
      <w:r w:rsidRPr="00801057">
        <w:rPr>
          <w:rFonts w:hAnsi="Times New Roman"/>
        </w:rPr>
        <w:t>, путем сверки со схемой маршрута установлено:</w:t>
      </w:r>
    </w:p>
    <w:p w:rsidR="00341D36" w:rsidRPr="00801057" w:rsidRDefault="00341D36" w:rsidP="00341D36">
      <w:pPr>
        <w:ind w:firstLine="708"/>
        <w:jc w:val="both"/>
        <w:rPr>
          <w:rFonts w:hAnsi="Times New Roman"/>
        </w:rPr>
      </w:pPr>
      <w:r w:rsidRPr="00801057">
        <w:rPr>
          <w:rFonts w:hAnsi="Times New Roman"/>
        </w:rPr>
        <w:t>общая протяженность маршрута согласно показанию одометра автомобиля составила 1</w:t>
      </w:r>
      <w:r>
        <w:rPr>
          <w:rFonts w:hAnsi="Times New Roman"/>
        </w:rPr>
        <w:t>1</w:t>
      </w:r>
      <w:r w:rsidRPr="00801057">
        <w:rPr>
          <w:rFonts w:hAnsi="Times New Roman"/>
        </w:rPr>
        <w:t>,</w:t>
      </w:r>
      <w:r>
        <w:rPr>
          <w:rFonts w:hAnsi="Times New Roman"/>
        </w:rPr>
        <w:t>4</w:t>
      </w:r>
      <w:r w:rsidRPr="00801057">
        <w:rPr>
          <w:rFonts w:hAnsi="Times New Roman"/>
        </w:rPr>
        <w:t xml:space="preserve"> километров;</w:t>
      </w: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Pr="00801057" w:rsidRDefault="00341D36" w:rsidP="00341D36">
      <w:pPr>
        <w:widowControl w:val="0"/>
        <w:jc w:val="center"/>
        <w:rPr>
          <w:b/>
        </w:rPr>
      </w:pPr>
      <w:r w:rsidRPr="00801057">
        <w:rPr>
          <w:b/>
        </w:rPr>
        <w:lastRenderedPageBreak/>
        <w:t>Расстояния</w:t>
      </w:r>
      <w:r w:rsidRPr="00801057">
        <w:rPr>
          <w:b/>
        </w:rPr>
        <w:t xml:space="preserve"> </w:t>
      </w:r>
      <w:r w:rsidRPr="00801057">
        <w:rPr>
          <w:b/>
        </w:rPr>
        <w:t>между</w:t>
      </w:r>
      <w:r w:rsidRPr="00801057">
        <w:rPr>
          <w:b/>
        </w:rPr>
        <w:t xml:space="preserve"> </w:t>
      </w:r>
      <w:r w:rsidRPr="00801057">
        <w:rPr>
          <w:b/>
        </w:rPr>
        <w:t>промежуточными</w:t>
      </w:r>
      <w:r w:rsidRPr="00801057">
        <w:rPr>
          <w:b/>
        </w:rPr>
        <w:t xml:space="preserve"> </w:t>
      </w:r>
      <w:r w:rsidRPr="00801057">
        <w:rPr>
          <w:b/>
        </w:rPr>
        <w:t>остановочными</w:t>
      </w:r>
      <w:r w:rsidRPr="00801057">
        <w:rPr>
          <w:b/>
        </w:rPr>
        <w:t xml:space="preserve"> </w:t>
      </w:r>
      <w:r w:rsidRPr="00801057">
        <w:rPr>
          <w:b/>
        </w:rPr>
        <w:t>пунктами</w:t>
      </w:r>
      <w:r w:rsidRPr="00801057">
        <w:rPr>
          <w:b/>
        </w:rPr>
        <w:t xml:space="preserve"> </w:t>
      </w:r>
      <w:r w:rsidRPr="00801057">
        <w:rPr>
          <w:b/>
        </w:rPr>
        <w:t>составили</w:t>
      </w:r>
      <w:r w:rsidRPr="00801057">
        <w:rPr>
          <w:b/>
        </w:rPr>
        <w:t>:</w:t>
      </w:r>
    </w:p>
    <w:p w:rsidR="00341D36" w:rsidRPr="00801057" w:rsidRDefault="00341D36" w:rsidP="00341D36">
      <w:pPr>
        <w:widowControl w:val="0"/>
        <w:jc w:val="center"/>
      </w:pPr>
    </w:p>
    <w:p w:rsidR="00341D36" w:rsidRPr="00801057" w:rsidRDefault="00341D36" w:rsidP="00341D36">
      <w:pPr>
        <w:widowControl w:val="0"/>
        <w:jc w:val="center"/>
      </w:pP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992"/>
        <w:gridCol w:w="1418"/>
        <w:gridCol w:w="1275"/>
        <w:gridCol w:w="1418"/>
        <w:gridCol w:w="992"/>
        <w:gridCol w:w="1418"/>
        <w:gridCol w:w="1134"/>
      </w:tblGrid>
      <w:tr w:rsidR="00341D36" w:rsidRPr="00801057" w:rsidTr="00341D36">
        <w:tc>
          <w:tcPr>
            <w:tcW w:w="1560" w:type="dxa"/>
            <w:vMerge w:val="restart"/>
            <w:tcBorders>
              <w:top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p>
        </w:tc>
        <w:tc>
          <w:tcPr>
            <w:tcW w:w="3685" w:type="dxa"/>
            <w:gridSpan w:val="3"/>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 xml:space="preserve">Остановочные пункты </w:t>
            </w:r>
            <w:proofErr w:type="gramStart"/>
            <w:r w:rsidRPr="00801057">
              <w:rPr>
                <w:rFonts w:hAnsi="Times New Roman"/>
                <w:sz w:val="16"/>
                <w:szCs w:val="16"/>
              </w:rPr>
              <w:t>от</w:t>
            </w:r>
            <w:proofErr w:type="gramEnd"/>
            <w:r w:rsidRPr="00801057">
              <w:rPr>
                <w:rFonts w:hAnsi="Times New Roman"/>
                <w:sz w:val="16"/>
                <w:szCs w:val="16"/>
              </w:rPr>
              <w:t xml:space="preserve"> </w:t>
            </w:r>
            <w:r w:rsidRPr="00801057">
              <w:rPr>
                <w:rFonts w:hAnsi="Times New Roman"/>
                <w:b/>
                <w:sz w:val="16"/>
                <w:szCs w:val="16"/>
              </w:rPr>
              <w:t>начального</w:t>
            </w:r>
            <w:r w:rsidRPr="00801057">
              <w:rPr>
                <w:rFonts w:hAnsi="Times New Roman"/>
                <w:sz w:val="16"/>
                <w:szCs w:val="16"/>
              </w:rPr>
              <w:t xml:space="preserve"> до конечного остановочного пункта</w:t>
            </w:r>
          </w:p>
        </w:tc>
        <w:tc>
          <w:tcPr>
            <w:tcW w:w="1418" w:type="dxa"/>
            <w:vMerge w:val="restart"/>
            <w:tcBorders>
              <w:top w:val="single" w:sz="4" w:space="0" w:color="auto"/>
              <w:left w:val="single" w:sz="4" w:space="0" w:color="auto"/>
              <w:bottom w:val="nil"/>
              <w:right w:val="single" w:sz="4" w:space="0" w:color="auto"/>
            </w:tcBorders>
            <w:vAlign w:val="center"/>
          </w:tcPr>
          <w:p w:rsidR="00341D36" w:rsidRPr="00801057" w:rsidRDefault="00341D36" w:rsidP="00341D36">
            <w:pPr>
              <w:widowControl w:val="0"/>
              <w:jc w:val="center"/>
              <w:rPr>
                <w:rFonts w:hAnsi="Times New Roman"/>
                <w:sz w:val="16"/>
                <w:szCs w:val="16"/>
              </w:rPr>
            </w:pPr>
          </w:p>
        </w:tc>
        <w:tc>
          <w:tcPr>
            <w:tcW w:w="3544" w:type="dxa"/>
            <w:gridSpan w:val="3"/>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 xml:space="preserve">Остановочные пункты </w:t>
            </w:r>
            <w:proofErr w:type="gramStart"/>
            <w:r w:rsidRPr="00801057">
              <w:rPr>
                <w:rFonts w:hAnsi="Times New Roman"/>
                <w:sz w:val="16"/>
                <w:szCs w:val="16"/>
              </w:rPr>
              <w:t>от</w:t>
            </w:r>
            <w:proofErr w:type="gramEnd"/>
            <w:r w:rsidRPr="00801057">
              <w:rPr>
                <w:rFonts w:hAnsi="Times New Roman"/>
                <w:sz w:val="16"/>
                <w:szCs w:val="16"/>
              </w:rPr>
              <w:t xml:space="preserve"> </w:t>
            </w:r>
            <w:r w:rsidRPr="00801057">
              <w:rPr>
                <w:rFonts w:hAnsi="Times New Roman"/>
                <w:b/>
                <w:sz w:val="16"/>
                <w:szCs w:val="16"/>
              </w:rPr>
              <w:t>конечного</w:t>
            </w:r>
            <w:r w:rsidRPr="00801057">
              <w:rPr>
                <w:rFonts w:hAnsi="Times New Roman"/>
                <w:sz w:val="16"/>
                <w:szCs w:val="16"/>
              </w:rPr>
              <w:t xml:space="preserve"> до начального остановочного пункта</w:t>
            </w:r>
          </w:p>
        </w:tc>
      </w:tr>
      <w:tr w:rsidR="00341D36" w:rsidRPr="00801057" w:rsidTr="00341D36">
        <w:tc>
          <w:tcPr>
            <w:tcW w:w="1560" w:type="dxa"/>
            <w:vMerge/>
            <w:tcBorders>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показания одометра</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расстояния между остановочными пунктами (</w:t>
            </w:r>
            <w:proofErr w:type="gramStart"/>
            <w:r w:rsidRPr="00801057">
              <w:rPr>
                <w:rFonts w:hAnsi="Times New Roman"/>
                <w:sz w:val="16"/>
                <w:szCs w:val="16"/>
              </w:rPr>
              <w:t>км</w:t>
            </w:r>
            <w:proofErr w:type="gramEnd"/>
            <w:r w:rsidRPr="00801057">
              <w:rPr>
                <w:rFonts w:hAnsi="Times New Roman"/>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расстояние от начального пункта (</w:t>
            </w:r>
            <w:proofErr w:type="gramStart"/>
            <w:r w:rsidRPr="00801057">
              <w:rPr>
                <w:rFonts w:hAnsi="Times New Roman"/>
                <w:sz w:val="16"/>
                <w:szCs w:val="16"/>
              </w:rPr>
              <w:t>км</w:t>
            </w:r>
            <w:proofErr w:type="gramEnd"/>
            <w:r w:rsidRPr="00801057">
              <w:rPr>
                <w:rFonts w:hAnsi="Times New Roman"/>
                <w:sz w:val="16"/>
                <w:szCs w:val="16"/>
              </w:rPr>
              <w:t>.)</w:t>
            </w:r>
          </w:p>
        </w:tc>
        <w:tc>
          <w:tcPr>
            <w:tcW w:w="1418" w:type="dxa"/>
            <w:vMerge/>
            <w:tcBorders>
              <w:top w:val="nil"/>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показания одометра</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расстояния между остановочными пунктами (</w:t>
            </w:r>
            <w:proofErr w:type="gramStart"/>
            <w:r w:rsidRPr="00801057">
              <w:rPr>
                <w:rFonts w:hAnsi="Times New Roman"/>
                <w:sz w:val="16"/>
                <w:szCs w:val="16"/>
              </w:rPr>
              <w:t>км</w:t>
            </w:r>
            <w:proofErr w:type="gramEnd"/>
            <w:r w:rsidRPr="00801057">
              <w:rPr>
                <w:rFonts w:hAnsi="Times New Roman"/>
                <w:sz w:val="16"/>
                <w:szCs w:val="16"/>
              </w:rPr>
              <w:t>.)</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расстояние от начального пункта (</w:t>
            </w:r>
            <w:proofErr w:type="gramStart"/>
            <w:r w:rsidRPr="00801057">
              <w:rPr>
                <w:rFonts w:hAnsi="Times New Roman"/>
                <w:sz w:val="16"/>
                <w:szCs w:val="16"/>
              </w:rPr>
              <w:t>км</w:t>
            </w:r>
            <w:proofErr w:type="gramEnd"/>
            <w:r w:rsidRPr="00801057">
              <w:rPr>
                <w:rFonts w:hAnsi="Times New Roman"/>
                <w:sz w:val="16"/>
                <w:szCs w:val="16"/>
              </w:rPr>
              <w:t>.)</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proofErr w:type="spellStart"/>
            <w:r w:rsidRPr="00801057">
              <w:rPr>
                <w:rFonts w:hAnsi="Times New Roman"/>
                <w:sz w:val="20"/>
                <w:szCs w:val="20"/>
              </w:rPr>
              <w:t>Завьяловка</w:t>
            </w:r>
            <w:proofErr w:type="spellEnd"/>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Сады</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Церковь</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Маг. «Талер»</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7</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7</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Автовокзал</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0,8</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Стадион</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55</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1,2</w:t>
            </w:r>
            <w:r>
              <w:rPr>
                <w:rFonts w:hAnsi="Times New Roman"/>
                <w:sz w:val="20"/>
                <w:szCs w:val="20"/>
              </w:rPr>
              <w:t>5</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Горького</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0,65</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1,85</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9 Мая</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0,4</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1,65</w:t>
            </w:r>
          </w:p>
        </w:tc>
      </w:tr>
      <w:tr w:rsidR="00341D36" w:rsidRPr="00801057" w:rsidTr="00341D36">
        <w:trPr>
          <w:trHeight w:val="140"/>
        </w:trPr>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Кирова</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0,35</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АЗС</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0,45</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2,1</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w:t>
            </w:r>
            <w:proofErr w:type="gramStart"/>
            <w:r w:rsidRPr="00801057">
              <w:rPr>
                <w:rFonts w:hAnsi="Times New Roman"/>
                <w:sz w:val="20"/>
                <w:szCs w:val="20"/>
              </w:rPr>
              <w:t>.Г</w:t>
            </w:r>
            <w:proofErr w:type="gramEnd"/>
            <w:r w:rsidRPr="00801057">
              <w:rPr>
                <w:rFonts w:hAnsi="Times New Roman"/>
                <w:sz w:val="20"/>
                <w:szCs w:val="20"/>
              </w:rPr>
              <w:t>орняк</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0,8</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w:t>
            </w:r>
            <w:proofErr w:type="gramStart"/>
            <w:r w:rsidRPr="00801057">
              <w:rPr>
                <w:rFonts w:hAnsi="Times New Roman"/>
                <w:sz w:val="20"/>
                <w:szCs w:val="20"/>
              </w:rPr>
              <w:t>.Г</w:t>
            </w:r>
            <w:proofErr w:type="gramEnd"/>
            <w:r w:rsidRPr="00801057">
              <w:rPr>
                <w:rFonts w:hAnsi="Times New Roman"/>
                <w:sz w:val="20"/>
                <w:szCs w:val="20"/>
              </w:rPr>
              <w:t>орняк</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w:t>
            </w:r>
            <w:r w:rsidRPr="00801057">
              <w:rPr>
                <w:rFonts w:hAnsi="Times New Roman"/>
                <w:sz w:val="20"/>
                <w:szCs w:val="20"/>
              </w:rPr>
              <w:t>,6</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2,7</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АЗС</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w:t>
            </w:r>
            <w:r w:rsidRPr="00801057">
              <w:rPr>
                <w:rFonts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3</w:t>
            </w:r>
            <w:r w:rsidRPr="00801057">
              <w:rPr>
                <w:rFonts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Кирова</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0,8</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3,5</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9 Мая</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6,2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0,45</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4,05</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Горького</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6,2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0,35</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3,85</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Стадион</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4,45</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 xml:space="preserve">Автовокзал </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65</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4,5</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Маг. «Талер»</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0,5</w:t>
            </w:r>
            <w:r>
              <w:rPr>
                <w:rFonts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Церковь</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8</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5,3</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Сады</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0,7</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5,7</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proofErr w:type="spellStart"/>
            <w:r w:rsidRPr="00801057">
              <w:rPr>
                <w:rFonts w:hAnsi="Times New Roman"/>
                <w:sz w:val="20"/>
                <w:szCs w:val="20"/>
              </w:rPr>
              <w:t>Завьяловка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0,4</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5,7</w:t>
            </w:r>
          </w:p>
        </w:tc>
      </w:tr>
    </w:tbl>
    <w:p w:rsidR="00341D36" w:rsidRPr="00801057" w:rsidRDefault="00341D36" w:rsidP="00341D36">
      <w:pPr>
        <w:widowControl w:val="0"/>
        <w:jc w:val="both"/>
        <w:rPr>
          <w:rFonts w:hAnsi="Times New Roman"/>
        </w:rPr>
      </w:pPr>
    </w:p>
    <w:p w:rsidR="00341D36" w:rsidRPr="00801057" w:rsidRDefault="00341D36" w:rsidP="00341D36">
      <w:pPr>
        <w:widowControl w:val="0"/>
        <w:jc w:val="both"/>
        <w:rPr>
          <w:rFonts w:hAnsi="Times New Roman"/>
        </w:rPr>
      </w:pPr>
    </w:p>
    <w:p w:rsidR="00341D36" w:rsidRPr="00801057" w:rsidRDefault="00341D36" w:rsidP="00341D36">
      <w:pPr>
        <w:widowControl w:val="0"/>
        <w:ind w:firstLine="5387"/>
        <w:jc w:val="both"/>
        <w:rPr>
          <w:rFonts w:hAnsi="Times New Roman"/>
        </w:rPr>
      </w:pPr>
      <w:r w:rsidRPr="00801057">
        <w:rPr>
          <w:rFonts w:hAnsi="Times New Roman"/>
        </w:rPr>
        <w:t>Председатель комиссии</w:t>
      </w:r>
    </w:p>
    <w:p w:rsidR="00B61B86" w:rsidRDefault="00B61B86" w:rsidP="00B61B86">
      <w:pPr>
        <w:widowControl w:val="0"/>
        <w:jc w:val="both"/>
        <w:rPr>
          <w:rFonts w:hAnsi="Times New Roman"/>
        </w:rPr>
      </w:pPr>
      <w:r>
        <w:rPr>
          <w:rFonts w:hAnsi="Times New Roman"/>
        </w:rPr>
        <w:t xml:space="preserve">                                                                                   </w:t>
      </w:r>
    </w:p>
    <w:p w:rsidR="00341D36" w:rsidRPr="00801057" w:rsidRDefault="00B61B86" w:rsidP="00B61B86">
      <w:pPr>
        <w:widowControl w:val="0"/>
        <w:jc w:val="both"/>
        <w:rPr>
          <w:rFonts w:hAnsi="Times New Roman"/>
        </w:rPr>
      </w:pPr>
      <w:r>
        <w:rPr>
          <w:rFonts w:hAnsi="Times New Roman"/>
        </w:rPr>
        <w:t xml:space="preserve">                                                                                   </w:t>
      </w:r>
      <w:r w:rsidR="00341D36" w:rsidRPr="00801057">
        <w:rPr>
          <w:rFonts w:hAnsi="Times New Roman"/>
        </w:rPr>
        <w:t>______________________/А.В. Арутюнов/</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tabs>
          <w:tab w:val="left" w:pos="5954"/>
        </w:tabs>
        <w:ind w:firstLine="5245"/>
        <w:jc w:val="both"/>
        <w:rPr>
          <w:rFonts w:hAnsi="Times New Roman"/>
        </w:rPr>
      </w:pPr>
      <w:r w:rsidRPr="00801057">
        <w:rPr>
          <w:rFonts w:hAnsi="Times New Roman"/>
        </w:rPr>
        <w:t>Члены комиссии:</w:t>
      </w:r>
    </w:p>
    <w:p w:rsidR="00341D36" w:rsidRPr="00801057" w:rsidRDefault="00341D36" w:rsidP="00341D36">
      <w:pPr>
        <w:widowControl w:val="0"/>
        <w:tabs>
          <w:tab w:val="left" w:pos="5954"/>
        </w:tabs>
        <w:ind w:firstLine="5245"/>
        <w:jc w:val="both"/>
        <w:rPr>
          <w:rFonts w:hAnsi="Times New Roman"/>
        </w:rPr>
      </w:pPr>
      <w:r w:rsidRPr="00801057">
        <w:rPr>
          <w:rFonts w:hAnsi="Times New Roman"/>
        </w:rPr>
        <w:t xml:space="preserve">____________________/А.А. </w:t>
      </w:r>
      <w:proofErr w:type="spellStart"/>
      <w:r w:rsidRPr="00801057">
        <w:rPr>
          <w:rFonts w:hAnsi="Times New Roman"/>
        </w:rPr>
        <w:t>Путцева</w:t>
      </w:r>
      <w:proofErr w:type="spellEnd"/>
      <w:r w:rsidRPr="00801057">
        <w:rPr>
          <w:rFonts w:hAnsi="Times New Roman"/>
        </w:rPr>
        <w:t>/</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tabs>
          <w:tab w:val="left" w:pos="5954"/>
        </w:tabs>
        <w:ind w:firstLine="5245"/>
        <w:jc w:val="both"/>
        <w:rPr>
          <w:rFonts w:hAnsi="Times New Roman"/>
        </w:rPr>
      </w:pPr>
      <w:r w:rsidRPr="00801057">
        <w:rPr>
          <w:rFonts w:hAnsi="Times New Roman"/>
        </w:rPr>
        <w:t xml:space="preserve">____________________/А.В. </w:t>
      </w:r>
      <w:proofErr w:type="spellStart"/>
      <w:r w:rsidRPr="00801057">
        <w:rPr>
          <w:rFonts w:hAnsi="Times New Roman"/>
        </w:rPr>
        <w:t>Хоманова</w:t>
      </w:r>
      <w:proofErr w:type="spellEnd"/>
      <w:r w:rsidRPr="00801057">
        <w:rPr>
          <w:rFonts w:hAnsi="Times New Roman"/>
        </w:rPr>
        <w:t>/</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tabs>
          <w:tab w:val="left" w:pos="5954"/>
        </w:tabs>
        <w:ind w:firstLine="5245"/>
        <w:jc w:val="both"/>
        <w:rPr>
          <w:rFonts w:hAnsi="Times New Roman"/>
        </w:rPr>
      </w:pPr>
      <w:r w:rsidRPr="00801057">
        <w:rPr>
          <w:rFonts w:hAnsi="Times New Roman"/>
        </w:rPr>
        <w:t>____________________/</w:t>
      </w:r>
      <w:r>
        <w:rPr>
          <w:rFonts w:hAnsi="Times New Roman"/>
        </w:rPr>
        <w:t>Л</w:t>
      </w:r>
      <w:r w:rsidRPr="00801057">
        <w:rPr>
          <w:rFonts w:hAnsi="Times New Roman"/>
        </w:rPr>
        <w:t>.</w:t>
      </w:r>
      <w:r>
        <w:rPr>
          <w:rFonts w:hAnsi="Times New Roman"/>
        </w:rPr>
        <w:t>А</w:t>
      </w:r>
      <w:r w:rsidRPr="00801057">
        <w:rPr>
          <w:rFonts w:hAnsi="Times New Roman"/>
        </w:rPr>
        <w:t xml:space="preserve">. </w:t>
      </w:r>
      <w:r>
        <w:rPr>
          <w:rFonts w:hAnsi="Times New Roman"/>
        </w:rPr>
        <w:t>Орло</w:t>
      </w:r>
      <w:r w:rsidRPr="00801057">
        <w:rPr>
          <w:rFonts w:hAnsi="Times New Roman"/>
        </w:rPr>
        <w:t>ва/</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8878FA" w:rsidRDefault="008878FA"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Pr="00FD56F2" w:rsidRDefault="008878FA" w:rsidP="008878FA">
      <w:pPr>
        <w:spacing w:line="276" w:lineRule="auto"/>
        <w:rPr>
          <w:rFonts w:hAnsi="Times New Roman"/>
          <w:sz w:val="22"/>
          <w:szCs w:val="22"/>
        </w:rPr>
      </w:pPr>
    </w:p>
    <w:p w:rsidR="00A73B7E" w:rsidRPr="00A73B7E" w:rsidRDefault="00A73B7E"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9B14B0" w:rsidRDefault="009B14B0" w:rsidP="008878FA">
      <w:pPr>
        <w:spacing w:line="276" w:lineRule="auto"/>
        <w:rPr>
          <w:rFonts w:hAnsi="Times New Roman"/>
          <w:sz w:val="22"/>
          <w:szCs w:val="22"/>
        </w:rPr>
      </w:pPr>
    </w:p>
    <w:p w:rsidR="009B14B0" w:rsidRDefault="009B14B0"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341D36" w:rsidRDefault="00341D36" w:rsidP="008878FA">
      <w:pPr>
        <w:spacing w:line="276" w:lineRule="auto"/>
        <w:rPr>
          <w:rFonts w:hAnsi="Times New Roman"/>
          <w:sz w:val="22"/>
          <w:szCs w:val="22"/>
        </w:rPr>
      </w:pPr>
    </w:p>
    <w:p w:rsidR="00341D36" w:rsidRDefault="00341D36" w:rsidP="008878FA">
      <w:pPr>
        <w:spacing w:line="276" w:lineRule="auto"/>
        <w:rPr>
          <w:rFonts w:hAnsi="Times New Roman"/>
          <w:sz w:val="22"/>
          <w:szCs w:val="22"/>
        </w:rPr>
      </w:pPr>
    </w:p>
    <w:p w:rsidR="00341D36" w:rsidRDefault="00341D36" w:rsidP="008878FA">
      <w:pPr>
        <w:spacing w:line="276" w:lineRule="auto"/>
        <w:rPr>
          <w:rFonts w:hAnsi="Times New Roman"/>
          <w:sz w:val="22"/>
          <w:szCs w:val="22"/>
        </w:rPr>
      </w:pPr>
    </w:p>
    <w:p w:rsidR="00341D36" w:rsidRDefault="00341D36"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B61B86" w:rsidRDefault="00B61B86" w:rsidP="008878FA">
      <w:pPr>
        <w:spacing w:line="276" w:lineRule="auto"/>
        <w:rPr>
          <w:rFonts w:hAnsi="Times New Roman"/>
          <w:sz w:val="22"/>
          <w:szCs w:val="22"/>
        </w:rPr>
      </w:pPr>
    </w:p>
    <w:p w:rsidR="00B61B86" w:rsidRDefault="00B61B86" w:rsidP="008878FA">
      <w:pPr>
        <w:spacing w:line="276" w:lineRule="auto"/>
        <w:rPr>
          <w:rFonts w:hAnsi="Times New Roman"/>
          <w:sz w:val="22"/>
          <w:szCs w:val="22"/>
        </w:rPr>
      </w:pPr>
    </w:p>
    <w:p w:rsidR="00B61B86" w:rsidRDefault="00B61B86" w:rsidP="008878FA">
      <w:pPr>
        <w:spacing w:line="276" w:lineRule="auto"/>
        <w:rPr>
          <w:rFonts w:hAnsi="Times New Roman"/>
          <w:sz w:val="22"/>
          <w:szCs w:val="22"/>
        </w:rPr>
      </w:pPr>
    </w:p>
    <w:p w:rsidR="00B61B86" w:rsidRPr="00FD56F2" w:rsidRDefault="00B61B86" w:rsidP="008878FA">
      <w:pPr>
        <w:spacing w:line="276" w:lineRule="auto"/>
        <w:rPr>
          <w:rFonts w:hAnsi="Times New Roman"/>
          <w:sz w:val="22"/>
          <w:szCs w:val="22"/>
        </w:rPr>
      </w:pPr>
    </w:p>
    <w:p w:rsidR="00B4622C" w:rsidRPr="00FD56F2" w:rsidRDefault="00B4622C" w:rsidP="008878FA">
      <w:pPr>
        <w:spacing w:line="276" w:lineRule="auto"/>
        <w:rPr>
          <w:rFonts w:hAnsi="Times New Roman"/>
          <w:sz w:val="22"/>
          <w:szCs w:val="22"/>
        </w:rPr>
      </w:pPr>
    </w:p>
    <w:p w:rsidR="00CD2BC2" w:rsidRPr="00BC18EA" w:rsidRDefault="00CD2BC2" w:rsidP="00A26541">
      <w:pPr>
        <w:tabs>
          <w:tab w:val="left" w:pos="1134"/>
        </w:tabs>
        <w:ind w:firstLine="7088"/>
        <w:rPr>
          <w:rFonts w:hAnsi="Times New Roman"/>
          <w:sz w:val="18"/>
          <w:szCs w:val="18"/>
        </w:rPr>
      </w:pPr>
      <w:r w:rsidRPr="00BC18EA">
        <w:rPr>
          <w:rFonts w:hAnsi="Times New Roman"/>
          <w:kern w:val="1"/>
          <w:sz w:val="18"/>
          <w:szCs w:val="18"/>
        </w:rPr>
        <w:lastRenderedPageBreak/>
        <w:t>Приложение №1</w:t>
      </w:r>
    </w:p>
    <w:p w:rsidR="00CD2BC2" w:rsidRPr="00BC18EA" w:rsidRDefault="00CD2BC2" w:rsidP="00A26541">
      <w:pPr>
        <w:tabs>
          <w:tab w:val="left" w:pos="1134"/>
        </w:tabs>
        <w:ind w:firstLine="7088"/>
        <w:rPr>
          <w:rFonts w:hAnsi="Times New Roman"/>
          <w:sz w:val="18"/>
          <w:szCs w:val="18"/>
        </w:rPr>
      </w:pPr>
      <w:r w:rsidRPr="00BC18EA">
        <w:rPr>
          <w:rFonts w:hAnsi="Times New Roman"/>
          <w:kern w:val="1"/>
          <w:sz w:val="18"/>
          <w:szCs w:val="18"/>
        </w:rPr>
        <w:t>к конкурсной документации</w:t>
      </w:r>
    </w:p>
    <w:p w:rsidR="00CD2BC2" w:rsidRPr="00BC18EA" w:rsidRDefault="00CD2BC2" w:rsidP="00F93760">
      <w:pPr>
        <w:spacing w:line="276" w:lineRule="auto"/>
        <w:jc w:val="center"/>
        <w:rPr>
          <w:rFonts w:hAnsi="Times New Roman"/>
          <w:kern w:val="1"/>
          <w:sz w:val="22"/>
          <w:szCs w:val="22"/>
        </w:rPr>
      </w:pPr>
    </w:p>
    <w:p w:rsidR="00832C93" w:rsidRPr="00BC18EA" w:rsidRDefault="00832C93" w:rsidP="00F93760">
      <w:pPr>
        <w:spacing w:line="276" w:lineRule="auto"/>
        <w:jc w:val="center"/>
        <w:rPr>
          <w:rFonts w:hAnsi="Times New Roman"/>
          <w:kern w:val="1"/>
          <w:sz w:val="22"/>
          <w:szCs w:val="22"/>
        </w:rPr>
      </w:pPr>
    </w:p>
    <w:p w:rsidR="00CD2BC2" w:rsidRPr="00BC18EA" w:rsidRDefault="00CD2BC2" w:rsidP="00F93760">
      <w:pPr>
        <w:spacing w:line="276" w:lineRule="auto"/>
        <w:jc w:val="center"/>
        <w:rPr>
          <w:rFonts w:hAnsi="Times New Roman"/>
          <w:sz w:val="22"/>
          <w:szCs w:val="22"/>
        </w:rPr>
      </w:pPr>
      <w:r w:rsidRPr="00BC18EA">
        <w:rPr>
          <w:rFonts w:hAnsi="Times New Roman"/>
          <w:sz w:val="22"/>
          <w:szCs w:val="22"/>
        </w:rPr>
        <w:t>Маршруты и расписание движения автобусов</w:t>
      </w:r>
    </w:p>
    <w:p w:rsidR="00CD2BC2" w:rsidRPr="00BC18EA" w:rsidRDefault="00CD2BC2" w:rsidP="00F93760">
      <w:pPr>
        <w:spacing w:line="276" w:lineRule="auto"/>
        <w:jc w:val="center"/>
        <w:rPr>
          <w:rFonts w:hAnsi="Times New Roman"/>
          <w:sz w:val="22"/>
          <w:szCs w:val="22"/>
        </w:rPr>
      </w:pPr>
    </w:p>
    <w:p w:rsidR="00832C93" w:rsidRPr="00BC18EA" w:rsidRDefault="00832C93" w:rsidP="00F93760">
      <w:pPr>
        <w:spacing w:line="276" w:lineRule="auto"/>
        <w:jc w:val="center"/>
        <w:rPr>
          <w:rFonts w:hAnsi="Times New Roman"/>
          <w:sz w:val="22"/>
          <w:szCs w:val="22"/>
        </w:rPr>
      </w:pPr>
    </w:p>
    <w:tbl>
      <w:tblPr>
        <w:tblW w:w="0" w:type="auto"/>
        <w:jc w:val="center"/>
        <w:tblInd w:w="-2373" w:type="dxa"/>
        <w:tblLayout w:type="fixed"/>
        <w:tblCellMar>
          <w:left w:w="0" w:type="dxa"/>
          <w:right w:w="0" w:type="dxa"/>
        </w:tblCellMar>
        <w:tblLook w:val="0000"/>
      </w:tblPr>
      <w:tblGrid>
        <w:gridCol w:w="593"/>
        <w:gridCol w:w="2512"/>
        <w:gridCol w:w="3118"/>
        <w:gridCol w:w="3104"/>
      </w:tblGrid>
      <w:tr w:rsidR="00AE10CF" w:rsidRPr="0058647B" w:rsidTr="00BD2214">
        <w:trPr>
          <w:jc w:val="center"/>
        </w:trPr>
        <w:tc>
          <w:tcPr>
            <w:tcW w:w="3105"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Маршрут</w:t>
            </w:r>
          </w:p>
        </w:tc>
        <w:tc>
          <w:tcPr>
            <w:tcW w:w="6222" w:type="dxa"/>
            <w:gridSpan w:val="2"/>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1E5F53" w:rsidP="00F93760">
            <w:pPr>
              <w:spacing w:line="276" w:lineRule="auto"/>
              <w:jc w:val="center"/>
              <w:rPr>
                <w:rFonts w:hAnsi="Times New Roman"/>
                <w:sz w:val="20"/>
                <w:szCs w:val="20"/>
              </w:rPr>
            </w:pPr>
            <w:r>
              <w:rPr>
                <w:rFonts w:hAnsi="Times New Roman"/>
                <w:sz w:val="20"/>
                <w:szCs w:val="20"/>
              </w:rPr>
              <w:t>Промежуточно-</w:t>
            </w:r>
            <w:r w:rsidR="00AE10CF" w:rsidRPr="00BC18EA">
              <w:rPr>
                <w:rFonts w:hAnsi="Times New Roman"/>
                <w:sz w:val="20"/>
                <w:szCs w:val="20"/>
              </w:rPr>
              <w:t>остановочные пункты</w:t>
            </w:r>
          </w:p>
        </w:tc>
      </w:tr>
      <w:tr w:rsidR="0058647B" w:rsidRPr="0058647B" w:rsidTr="00BD2214">
        <w:trPr>
          <w:jc w:val="center"/>
        </w:trPr>
        <w:tc>
          <w:tcPr>
            <w:tcW w:w="593"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w:t>
            </w:r>
          </w:p>
        </w:tc>
        <w:tc>
          <w:tcPr>
            <w:tcW w:w="2512"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Наименование маршрута</w:t>
            </w:r>
          </w:p>
        </w:tc>
        <w:tc>
          <w:tcPr>
            <w:tcW w:w="3118"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от начального пункта</w:t>
            </w:r>
          </w:p>
        </w:tc>
        <w:tc>
          <w:tcPr>
            <w:tcW w:w="3104"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от конечного пункта</w:t>
            </w:r>
          </w:p>
        </w:tc>
      </w:tr>
      <w:tr w:rsidR="00AE10CF" w:rsidRPr="0058647B" w:rsidTr="00BD2214">
        <w:trPr>
          <w:trHeight w:val="317"/>
          <w:jc w:val="center"/>
        </w:trPr>
        <w:tc>
          <w:tcPr>
            <w:tcW w:w="593"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E27D08" w:rsidP="00F93760">
            <w:pPr>
              <w:spacing w:line="276" w:lineRule="auto"/>
              <w:jc w:val="center"/>
              <w:rPr>
                <w:rFonts w:hAnsi="Times New Roman"/>
                <w:sz w:val="20"/>
                <w:szCs w:val="20"/>
              </w:rPr>
            </w:pPr>
            <w:r w:rsidRPr="00BC18EA">
              <w:rPr>
                <w:rFonts w:hAnsi="Times New Roman"/>
                <w:sz w:val="20"/>
                <w:szCs w:val="20"/>
              </w:rPr>
              <w:t>1</w:t>
            </w:r>
          </w:p>
        </w:tc>
        <w:tc>
          <w:tcPr>
            <w:tcW w:w="2512"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w:t>
            </w:r>
            <w:proofErr w:type="spellStart"/>
            <w:r w:rsidRPr="00BC18EA">
              <w:rPr>
                <w:rFonts w:hAnsi="Times New Roman"/>
                <w:sz w:val="20"/>
                <w:szCs w:val="20"/>
              </w:rPr>
              <w:t>Завьяловка</w:t>
            </w:r>
            <w:proofErr w:type="spellEnd"/>
            <w:r w:rsidRPr="00BC18EA">
              <w:rPr>
                <w:rFonts w:hAnsi="Times New Roman"/>
                <w:sz w:val="20"/>
                <w:szCs w:val="20"/>
              </w:rPr>
              <w:t xml:space="preserve"> - Сады»</w:t>
            </w:r>
          </w:p>
        </w:tc>
        <w:tc>
          <w:tcPr>
            <w:tcW w:w="3118"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proofErr w:type="spellStart"/>
            <w:r w:rsidRPr="00BC18EA">
              <w:rPr>
                <w:rFonts w:hAnsi="Times New Roman"/>
                <w:sz w:val="20"/>
                <w:szCs w:val="20"/>
              </w:rPr>
              <w:t>Завьяловка</w:t>
            </w:r>
            <w:proofErr w:type="spellEnd"/>
            <w:r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Церковь;</w:t>
            </w:r>
          </w:p>
          <w:p w:rsidR="00AE10CF" w:rsidRPr="00BC18EA" w:rsidRDefault="001E5F53" w:rsidP="00F93760">
            <w:pPr>
              <w:spacing w:line="276" w:lineRule="auto"/>
              <w:jc w:val="center"/>
              <w:rPr>
                <w:rFonts w:hAnsi="Times New Roman"/>
                <w:sz w:val="20"/>
                <w:szCs w:val="20"/>
              </w:rPr>
            </w:pPr>
            <w:r>
              <w:rPr>
                <w:rFonts w:hAnsi="Times New Roman"/>
                <w:sz w:val="20"/>
                <w:szCs w:val="20"/>
              </w:rPr>
              <w:t>Автовокзал</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Горького;</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Кирова;</w:t>
            </w:r>
          </w:p>
          <w:p w:rsidR="00AE10CF" w:rsidRPr="00BC18EA" w:rsidRDefault="001E5F53" w:rsidP="00F93760">
            <w:pPr>
              <w:spacing w:line="276" w:lineRule="auto"/>
              <w:jc w:val="center"/>
              <w:rPr>
                <w:rFonts w:hAnsi="Times New Roman"/>
                <w:sz w:val="20"/>
                <w:szCs w:val="20"/>
              </w:rPr>
            </w:pPr>
            <w:r>
              <w:rPr>
                <w:rFonts w:hAnsi="Times New Roman"/>
                <w:sz w:val="20"/>
                <w:szCs w:val="20"/>
              </w:rPr>
              <w:t>улица Горняк</w:t>
            </w:r>
            <w:r w:rsidR="00AE10CF" w:rsidRPr="00BC18EA">
              <w:rPr>
                <w:rFonts w:hAnsi="Times New Roman"/>
                <w:sz w:val="20"/>
                <w:szCs w:val="20"/>
              </w:rPr>
              <w:t>;</w:t>
            </w:r>
          </w:p>
          <w:p w:rsidR="00AE10CF" w:rsidRPr="00BC18EA" w:rsidRDefault="001E5F53" w:rsidP="00F93760">
            <w:pPr>
              <w:spacing w:line="276" w:lineRule="auto"/>
              <w:jc w:val="center"/>
              <w:rPr>
                <w:rFonts w:hAnsi="Times New Roman"/>
                <w:sz w:val="20"/>
                <w:szCs w:val="20"/>
              </w:rPr>
            </w:pPr>
            <w:r>
              <w:rPr>
                <w:rFonts w:hAnsi="Times New Roman"/>
                <w:sz w:val="20"/>
                <w:szCs w:val="20"/>
              </w:rPr>
              <w:t>АЗС</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9 Мая;</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Стадион;</w:t>
            </w:r>
          </w:p>
          <w:p w:rsidR="00AE10CF" w:rsidRPr="00BC18EA" w:rsidRDefault="001E5F53" w:rsidP="00F93760">
            <w:pPr>
              <w:spacing w:line="276" w:lineRule="auto"/>
              <w:jc w:val="center"/>
              <w:rPr>
                <w:rFonts w:hAnsi="Times New Roman"/>
                <w:sz w:val="20"/>
                <w:szCs w:val="20"/>
              </w:rPr>
            </w:pPr>
            <w:r>
              <w:rPr>
                <w:rFonts w:hAnsi="Times New Roman"/>
                <w:sz w:val="20"/>
                <w:szCs w:val="20"/>
              </w:rPr>
              <w:t>Маг. «Талер»</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Сады</w:t>
            </w:r>
          </w:p>
        </w:tc>
        <w:tc>
          <w:tcPr>
            <w:tcW w:w="3104"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Сады;</w:t>
            </w:r>
          </w:p>
          <w:p w:rsidR="00AE10CF" w:rsidRPr="00BC18EA" w:rsidRDefault="001E5F53" w:rsidP="00F93760">
            <w:pPr>
              <w:spacing w:line="276" w:lineRule="auto"/>
              <w:jc w:val="center"/>
              <w:rPr>
                <w:rFonts w:hAnsi="Times New Roman"/>
                <w:sz w:val="20"/>
                <w:szCs w:val="20"/>
              </w:rPr>
            </w:pPr>
            <w:r>
              <w:rPr>
                <w:rFonts w:hAnsi="Times New Roman"/>
                <w:sz w:val="20"/>
                <w:szCs w:val="20"/>
              </w:rPr>
              <w:t>Маг. «Талер»</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Стадион;</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9 Мая;</w:t>
            </w:r>
          </w:p>
          <w:p w:rsidR="00AE10CF" w:rsidRPr="00BC18EA" w:rsidRDefault="001E5F53" w:rsidP="00F93760">
            <w:pPr>
              <w:spacing w:line="276" w:lineRule="auto"/>
              <w:jc w:val="center"/>
              <w:rPr>
                <w:rFonts w:hAnsi="Times New Roman"/>
                <w:sz w:val="20"/>
                <w:szCs w:val="20"/>
              </w:rPr>
            </w:pPr>
            <w:r>
              <w:rPr>
                <w:rFonts w:hAnsi="Times New Roman"/>
                <w:sz w:val="20"/>
                <w:szCs w:val="20"/>
              </w:rPr>
              <w:t>АЗС</w:t>
            </w:r>
            <w:r w:rsidR="00AE10CF" w:rsidRPr="00BC18EA">
              <w:rPr>
                <w:rFonts w:hAnsi="Times New Roman"/>
                <w:sz w:val="20"/>
                <w:szCs w:val="20"/>
              </w:rPr>
              <w:t>;</w:t>
            </w:r>
          </w:p>
          <w:p w:rsidR="00AE10CF" w:rsidRPr="00BC18EA" w:rsidRDefault="001E5F53" w:rsidP="00F93760">
            <w:pPr>
              <w:spacing w:line="276" w:lineRule="auto"/>
              <w:jc w:val="center"/>
              <w:rPr>
                <w:rFonts w:hAnsi="Times New Roman"/>
                <w:sz w:val="20"/>
                <w:szCs w:val="20"/>
              </w:rPr>
            </w:pPr>
            <w:r>
              <w:rPr>
                <w:rFonts w:hAnsi="Times New Roman"/>
                <w:sz w:val="20"/>
                <w:szCs w:val="20"/>
              </w:rPr>
              <w:t>улица Горняк</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Кирова;</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Горького;</w:t>
            </w:r>
          </w:p>
          <w:p w:rsidR="00AE10CF" w:rsidRPr="00BC18EA" w:rsidRDefault="001E5F53" w:rsidP="00F93760">
            <w:pPr>
              <w:spacing w:line="276" w:lineRule="auto"/>
              <w:jc w:val="center"/>
              <w:rPr>
                <w:rFonts w:hAnsi="Times New Roman"/>
                <w:sz w:val="20"/>
                <w:szCs w:val="20"/>
              </w:rPr>
            </w:pPr>
            <w:r>
              <w:rPr>
                <w:rFonts w:hAnsi="Times New Roman"/>
                <w:sz w:val="20"/>
                <w:szCs w:val="20"/>
              </w:rPr>
              <w:t>Автовокзал</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Церковь;</w:t>
            </w:r>
          </w:p>
          <w:p w:rsidR="00AE10CF" w:rsidRPr="00BC18EA" w:rsidRDefault="00AE10CF" w:rsidP="00F93760">
            <w:pPr>
              <w:spacing w:line="276" w:lineRule="auto"/>
              <w:jc w:val="center"/>
              <w:rPr>
                <w:rFonts w:hAnsi="Times New Roman"/>
                <w:sz w:val="20"/>
                <w:szCs w:val="20"/>
              </w:rPr>
            </w:pPr>
            <w:proofErr w:type="spellStart"/>
            <w:r w:rsidRPr="00BC18EA">
              <w:rPr>
                <w:rFonts w:hAnsi="Times New Roman"/>
                <w:sz w:val="20"/>
                <w:szCs w:val="20"/>
              </w:rPr>
              <w:t>Завьяловка</w:t>
            </w:r>
            <w:proofErr w:type="spellEnd"/>
          </w:p>
        </w:tc>
      </w:tr>
    </w:tbl>
    <w:p w:rsidR="00CD2BC2" w:rsidRPr="00BC18EA" w:rsidRDefault="00CD2BC2" w:rsidP="00BC18EA">
      <w:pPr>
        <w:spacing w:line="276" w:lineRule="auto"/>
        <w:jc w:val="center"/>
        <w:rPr>
          <w:rFonts w:hAnsi="Times New Roman"/>
          <w:sz w:val="22"/>
          <w:szCs w:val="22"/>
        </w:rPr>
      </w:pPr>
    </w:p>
    <w:p w:rsidR="00832C93" w:rsidRPr="00BC18EA" w:rsidRDefault="00832C93" w:rsidP="00BC18EA">
      <w:pPr>
        <w:spacing w:line="276" w:lineRule="auto"/>
        <w:jc w:val="center"/>
        <w:rPr>
          <w:rFonts w:hAnsi="Times New Roman"/>
          <w:sz w:val="22"/>
          <w:szCs w:val="22"/>
        </w:rPr>
      </w:pP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Расписание</w:t>
      </w: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движения по муниципальному маршруту</w:t>
      </w: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w:t>
      </w:r>
      <w:proofErr w:type="spellStart"/>
      <w:r w:rsidRPr="00BC18EA">
        <w:rPr>
          <w:rFonts w:hAnsi="Times New Roman"/>
          <w:sz w:val="22"/>
          <w:szCs w:val="22"/>
        </w:rPr>
        <w:t>Завьяловка</w:t>
      </w:r>
      <w:proofErr w:type="spellEnd"/>
      <w:r w:rsidRPr="00BC18EA">
        <w:rPr>
          <w:rFonts w:hAnsi="Times New Roman"/>
          <w:sz w:val="22"/>
          <w:szCs w:val="22"/>
        </w:rPr>
        <w:t xml:space="preserve"> - Сады»</w:t>
      </w:r>
    </w:p>
    <w:p w:rsidR="00E40DFC" w:rsidRPr="00BC18EA" w:rsidRDefault="00E40DFC" w:rsidP="00BC18EA">
      <w:pPr>
        <w:spacing w:line="276" w:lineRule="auto"/>
        <w:jc w:val="center"/>
        <w:rPr>
          <w:rFonts w:hAnsi="Times New Roman"/>
          <w:sz w:val="22"/>
          <w:szCs w:val="22"/>
        </w:rPr>
      </w:pPr>
    </w:p>
    <w:p w:rsidR="00832C93" w:rsidRPr="00BC18EA" w:rsidRDefault="00832C93" w:rsidP="00BC18EA">
      <w:pPr>
        <w:spacing w:line="276" w:lineRule="auto"/>
        <w:jc w:val="center"/>
        <w:rPr>
          <w:rFonts w:hAnsi="Times New Roman"/>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536"/>
        <w:gridCol w:w="3685"/>
      </w:tblGrid>
      <w:tr w:rsidR="00E40DFC" w:rsidTr="00E40DFC">
        <w:tc>
          <w:tcPr>
            <w:tcW w:w="993" w:type="dxa"/>
            <w:vMerge w:val="restart"/>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Рейс</w:t>
            </w:r>
          </w:p>
        </w:tc>
        <w:tc>
          <w:tcPr>
            <w:tcW w:w="8221" w:type="dxa"/>
            <w:gridSpan w:val="2"/>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Время отправления</w:t>
            </w:r>
          </w:p>
        </w:tc>
      </w:tr>
      <w:tr w:rsidR="00E40DFC" w:rsidTr="00E40DFC">
        <w:tc>
          <w:tcPr>
            <w:tcW w:w="993" w:type="dxa"/>
            <w:vMerge/>
            <w:vAlign w:val="center"/>
          </w:tcPr>
          <w:p w:rsidR="00E40DFC" w:rsidRPr="00BC18EA" w:rsidRDefault="00E40DFC" w:rsidP="00F93760">
            <w:pPr>
              <w:spacing w:line="276" w:lineRule="auto"/>
              <w:jc w:val="center"/>
              <w:rPr>
                <w:rFonts w:hAnsi="Times New Roman"/>
                <w:sz w:val="20"/>
                <w:szCs w:val="20"/>
              </w:rPr>
            </w:pPr>
          </w:p>
        </w:tc>
        <w:tc>
          <w:tcPr>
            <w:tcW w:w="4536" w:type="dxa"/>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От начального пункта «</w:t>
            </w:r>
            <w:proofErr w:type="spellStart"/>
            <w:r w:rsidRPr="00BC18EA">
              <w:rPr>
                <w:rFonts w:hAnsi="Times New Roman"/>
                <w:sz w:val="20"/>
                <w:szCs w:val="20"/>
              </w:rPr>
              <w:t>Завьяловка</w:t>
            </w:r>
            <w:proofErr w:type="spellEnd"/>
            <w:r w:rsidRPr="00BC18EA">
              <w:rPr>
                <w:rFonts w:hAnsi="Times New Roman"/>
                <w:sz w:val="20"/>
                <w:szCs w:val="20"/>
              </w:rPr>
              <w:t>»</w:t>
            </w:r>
          </w:p>
        </w:tc>
        <w:tc>
          <w:tcPr>
            <w:tcW w:w="3685" w:type="dxa"/>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От конечного пункта «Сады»</w:t>
            </w:r>
          </w:p>
        </w:tc>
      </w:tr>
      <w:tr w:rsidR="00E40DFC" w:rsidTr="00E40DFC">
        <w:tc>
          <w:tcPr>
            <w:tcW w:w="993" w:type="dxa"/>
          </w:tcPr>
          <w:p w:rsidR="00E40DFC"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1</w:t>
            </w:r>
          </w:p>
        </w:tc>
        <w:tc>
          <w:tcPr>
            <w:tcW w:w="4536" w:type="dxa"/>
          </w:tcPr>
          <w:p w:rsidR="00E40DFC" w:rsidRPr="00BC18EA" w:rsidRDefault="00BC20A2" w:rsidP="00BC20A2">
            <w:pPr>
              <w:spacing w:line="276" w:lineRule="auto"/>
              <w:jc w:val="center"/>
              <w:rPr>
                <w:rFonts w:hAnsi="Times New Roman"/>
                <w:sz w:val="20"/>
                <w:szCs w:val="20"/>
              </w:rPr>
            </w:pPr>
            <w:r>
              <w:rPr>
                <w:rFonts w:hAnsi="Times New Roman"/>
                <w:sz w:val="20"/>
                <w:szCs w:val="20"/>
              </w:rPr>
              <w:t>9</w:t>
            </w:r>
            <w:r w:rsidR="00E40DFC" w:rsidRPr="00BC18EA">
              <w:rPr>
                <w:rFonts w:hAnsi="Times New Roman"/>
                <w:sz w:val="20"/>
                <w:szCs w:val="20"/>
              </w:rPr>
              <w:t>:</w:t>
            </w:r>
            <w:r>
              <w:rPr>
                <w:rFonts w:hAnsi="Times New Roman"/>
                <w:sz w:val="20"/>
                <w:szCs w:val="20"/>
              </w:rPr>
              <w:t>30</w:t>
            </w:r>
          </w:p>
        </w:tc>
        <w:tc>
          <w:tcPr>
            <w:tcW w:w="3685" w:type="dxa"/>
          </w:tcPr>
          <w:p w:rsidR="00E40DFC" w:rsidRPr="00BC18EA" w:rsidRDefault="00BC20A2" w:rsidP="00BC20A2">
            <w:pPr>
              <w:spacing w:line="276" w:lineRule="auto"/>
              <w:jc w:val="center"/>
              <w:rPr>
                <w:rFonts w:hAnsi="Times New Roman"/>
                <w:sz w:val="20"/>
                <w:szCs w:val="20"/>
              </w:rPr>
            </w:pPr>
            <w:r>
              <w:rPr>
                <w:rFonts w:hAnsi="Times New Roman"/>
                <w:sz w:val="20"/>
                <w:szCs w:val="20"/>
              </w:rPr>
              <w:t>10</w:t>
            </w:r>
            <w:r w:rsidR="00E40DFC" w:rsidRPr="00BC18EA">
              <w:rPr>
                <w:rFonts w:hAnsi="Times New Roman"/>
                <w:sz w:val="20"/>
                <w:szCs w:val="20"/>
              </w:rPr>
              <w:t>:</w:t>
            </w:r>
            <w:r>
              <w:rPr>
                <w:rFonts w:hAnsi="Times New Roman"/>
                <w:sz w:val="20"/>
                <w:szCs w:val="20"/>
              </w:rPr>
              <w:t>30</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2</w:t>
            </w:r>
          </w:p>
        </w:tc>
        <w:tc>
          <w:tcPr>
            <w:tcW w:w="4536" w:type="dxa"/>
          </w:tcPr>
          <w:p w:rsidR="00832C93" w:rsidRPr="00BC18EA" w:rsidRDefault="00BC20A2" w:rsidP="00BC20A2">
            <w:pPr>
              <w:spacing w:line="276" w:lineRule="auto"/>
              <w:jc w:val="center"/>
              <w:rPr>
                <w:rFonts w:hAnsi="Times New Roman"/>
                <w:sz w:val="20"/>
                <w:szCs w:val="20"/>
              </w:rPr>
            </w:pPr>
            <w:r>
              <w:rPr>
                <w:rFonts w:hAnsi="Times New Roman"/>
                <w:sz w:val="20"/>
                <w:szCs w:val="20"/>
              </w:rPr>
              <w:t>12</w:t>
            </w:r>
            <w:r w:rsidR="00832C93" w:rsidRPr="00BC18EA">
              <w:rPr>
                <w:rFonts w:hAnsi="Times New Roman"/>
                <w:sz w:val="20"/>
                <w:szCs w:val="20"/>
              </w:rPr>
              <w:t>:</w:t>
            </w:r>
            <w:r>
              <w:rPr>
                <w:rFonts w:hAnsi="Times New Roman"/>
                <w:sz w:val="20"/>
                <w:szCs w:val="20"/>
              </w:rPr>
              <w:t>00</w:t>
            </w:r>
          </w:p>
        </w:tc>
        <w:tc>
          <w:tcPr>
            <w:tcW w:w="3685" w:type="dxa"/>
          </w:tcPr>
          <w:p w:rsidR="00832C93" w:rsidRPr="00BC18EA" w:rsidRDefault="00BC20A2" w:rsidP="00BC20A2">
            <w:pPr>
              <w:spacing w:line="276" w:lineRule="auto"/>
              <w:jc w:val="center"/>
              <w:rPr>
                <w:rFonts w:hAnsi="Times New Roman"/>
                <w:sz w:val="20"/>
                <w:szCs w:val="20"/>
              </w:rPr>
            </w:pPr>
            <w:r>
              <w:rPr>
                <w:rFonts w:hAnsi="Times New Roman"/>
                <w:sz w:val="20"/>
                <w:szCs w:val="20"/>
              </w:rPr>
              <w:t>13</w:t>
            </w:r>
            <w:r w:rsidR="00832C93" w:rsidRPr="00BC18EA">
              <w:rPr>
                <w:rFonts w:hAnsi="Times New Roman"/>
                <w:sz w:val="20"/>
                <w:szCs w:val="20"/>
              </w:rPr>
              <w:t>:</w:t>
            </w:r>
            <w:r>
              <w:rPr>
                <w:rFonts w:hAnsi="Times New Roman"/>
                <w:sz w:val="20"/>
                <w:szCs w:val="20"/>
              </w:rPr>
              <w:t>00</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3</w:t>
            </w:r>
          </w:p>
        </w:tc>
        <w:tc>
          <w:tcPr>
            <w:tcW w:w="4536" w:type="dxa"/>
          </w:tcPr>
          <w:p w:rsidR="00832C93" w:rsidRPr="00BC18EA" w:rsidRDefault="00832C93" w:rsidP="00BC20A2">
            <w:pPr>
              <w:spacing w:line="276" w:lineRule="auto"/>
              <w:jc w:val="center"/>
              <w:rPr>
                <w:rFonts w:hAnsi="Times New Roman"/>
                <w:sz w:val="20"/>
                <w:szCs w:val="20"/>
              </w:rPr>
            </w:pPr>
            <w:r w:rsidRPr="00BC18EA">
              <w:rPr>
                <w:rFonts w:hAnsi="Times New Roman"/>
                <w:sz w:val="20"/>
                <w:szCs w:val="20"/>
              </w:rPr>
              <w:t>1</w:t>
            </w:r>
            <w:r w:rsidR="00BC20A2">
              <w:rPr>
                <w:rFonts w:hAnsi="Times New Roman"/>
                <w:sz w:val="20"/>
                <w:szCs w:val="20"/>
              </w:rPr>
              <w:t>6</w:t>
            </w:r>
            <w:r w:rsidRPr="00BC18EA">
              <w:rPr>
                <w:rFonts w:hAnsi="Times New Roman"/>
                <w:sz w:val="20"/>
                <w:szCs w:val="20"/>
              </w:rPr>
              <w:t>:</w:t>
            </w:r>
            <w:r w:rsidR="00BC20A2">
              <w:rPr>
                <w:rFonts w:hAnsi="Times New Roman"/>
                <w:sz w:val="20"/>
                <w:szCs w:val="20"/>
              </w:rPr>
              <w:t>40</w:t>
            </w:r>
          </w:p>
        </w:tc>
        <w:tc>
          <w:tcPr>
            <w:tcW w:w="3685" w:type="dxa"/>
          </w:tcPr>
          <w:p w:rsidR="00832C93" w:rsidRPr="00BC18EA" w:rsidRDefault="00BC20A2" w:rsidP="00BC20A2">
            <w:pPr>
              <w:spacing w:line="276" w:lineRule="auto"/>
              <w:jc w:val="center"/>
              <w:rPr>
                <w:rFonts w:hAnsi="Times New Roman"/>
                <w:sz w:val="20"/>
                <w:szCs w:val="20"/>
              </w:rPr>
            </w:pPr>
            <w:r>
              <w:rPr>
                <w:rFonts w:hAnsi="Times New Roman"/>
                <w:sz w:val="20"/>
                <w:szCs w:val="20"/>
              </w:rPr>
              <w:t>18</w:t>
            </w:r>
            <w:r w:rsidR="00832C93" w:rsidRPr="00BC18EA">
              <w:rPr>
                <w:rFonts w:hAnsi="Times New Roman"/>
                <w:sz w:val="20"/>
                <w:szCs w:val="20"/>
              </w:rPr>
              <w:t>:</w:t>
            </w:r>
            <w:r>
              <w:rPr>
                <w:rFonts w:hAnsi="Times New Roman"/>
                <w:sz w:val="20"/>
                <w:szCs w:val="20"/>
              </w:rPr>
              <w:t>00</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4</w:t>
            </w:r>
          </w:p>
        </w:tc>
        <w:tc>
          <w:tcPr>
            <w:tcW w:w="4536" w:type="dxa"/>
          </w:tcPr>
          <w:p w:rsidR="00832C93" w:rsidRPr="00BC18EA" w:rsidRDefault="00832C93" w:rsidP="00BC20A2">
            <w:pPr>
              <w:spacing w:line="276" w:lineRule="auto"/>
              <w:jc w:val="center"/>
              <w:rPr>
                <w:rFonts w:hAnsi="Times New Roman"/>
                <w:sz w:val="20"/>
                <w:szCs w:val="20"/>
              </w:rPr>
            </w:pPr>
            <w:r w:rsidRPr="00BC18EA">
              <w:rPr>
                <w:rFonts w:hAnsi="Times New Roman"/>
                <w:sz w:val="20"/>
                <w:szCs w:val="20"/>
              </w:rPr>
              <w:t>1</w:t>
            </w:r>
            <w:r w:rsidR="00BC20A2">
              <w:rPr>
                <w:rFonts w:hAnsi="Times New Roman"/>
                <w:sz w:val="20"/>
                <w:szCs w:val="20"/>
              </w:rPr>
              <w:t>9</w:t>
            </w:r>
            <w:r w:rsidRPr="00BC18EA">
              <w:rPr>
                <w:rFonts w:hAnsi="Times New Roman"/>
                <w:sz w:val="20"/>
                <w:szCs w:val="20"/>
              </w:rPr>
              <w:t>:</w:t>
            </w:r>
            <w:r w:rsidR="00BC20A2">
              <w:rPr>
                <w:rFonts w:hAnsi="Times New Roman"/>
                <w:sz w:val="20"/>
                <w:szCs w:val="20"/>
              </w:rPr>
              <w:t>00</w:t>
            </w:r>
          </w:p>
        </w:tc>
        <w:tc>
          <w:tcPr>
            <w:tcW w:w="3685" w:type="dxa"/>
          </w:tcPr>
          <w:p w:rsidR="00832C93" w:rsidRPr="00BC18EA" w:rsidRDefault="00BC20A2" w:rsidP="00BC20A2">
            <w:pPr>
              <w:spacing w:line="276" w:lineRule="auto"/>
              <w:jc w:val="center"/>
              <w:rPr>
                <w:rFonts w:hAnsi="Times New Roman"/>
                <w:sz w:val="20"/>
                <w:szCs w:val="20"/>
              </w:rPr>
            </w:pPr>
            <w:r>
              <w:rPr>
                <w:rFonts w:hAnsi="Times New Roman"/>
                <w:sz w:val="20"/>
                <w:szCs w:val="20"/>
              </w:rPr>
              <w:t>20</w:t>
            </w:r>
            <w:r w:rsidR="00832C93" w:rsidRPr="00BC18EA">
              <w:rPr>
                <w:rFonts w:hAnsi="Times New Roman"/>
                <w:sz w:val="20"/>
                <w:szCs w:val="20"/>
              </w:rPr>
              <w:t>:</w:t>
            </w:r>
            <w:r>
              <w:rPr>
                <w:rFonts w:hAnsi="Times New Roman"/>
                <w:sz w:val="20"/>
                <w:szCs w:val="20"/>
              </w:rPr>
              <w:t>00</w:t>
            </w:r>
          </w:p>
        </w:tc>
      </w:tr>
    </w:tbl>
    <w:p w:rsidR="00E40DFC" w:rsidRPr="00BC18EA" w:rsidRDefault="00E40DFC" w:rsidP="00F93760">
      <w:pPr>
        <w:spacing w:line="276" w:lineRule="auto"/>
        <w:ind w:firstLine="851"/>
        <w:jc w:val="both"/>
        <w:rPr>
          <w:rFonts w:hAnsi="Times New Roman"/>
          <w:sz w:val="22"/>
          <w:szCs w:val="22"/>
        </w:rPr>
      </w:pPr>
    </w:p>
    <w:p w:rsidR="00832C93" w:rsidRPr="00BC18EA" w:rsidRDefault="00832C93" w:rsidP="00F93760">
      <w:pPr>
        <w:spacing w:line="276" w:lineRule="auto"/>
        <w:ind w:firstLine="851"/>
        <w:jc w:val="both"/>
        <w:rPr>
          <w:rFonts w:hAnsi="Times New Roman"/>
          <w:sz w:val="22"/>
          <w:szCs w:val="22"/>
        </w:rPr>
      </w:pPr>
    </w:p>
    <w:p w:rsidR="00832C93" w:rsidRDefault="00832C93"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Pr="00BC18EA" w:rsidRDefault="00BC20A2"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A330E5" w:rsidRPr="00BC18EA" w:rsidRDefault="00A330E5" w:rsidP="00F93760">
      <w:pPr>
        <w:spacing w:line="276" w:lineRule="auto"/>
        <w:ind w:firstLine="851"/>
        <w:rPr>
          <w:rFonts w:hAnsi="Times New Roman"/>
          <w:sz w:val="22"/>
          <w:szCs w:val="22"/>
        </w:rPr>
      </w:pPr>
    </w:p>
    <w:p w:rsidR="00832C93" w:rsidRDefault="00832C93" w:rsidP="00F93760">
      <w:pPr>
        <w:spacing w:line="276" w:lineRule="auto"/>
        <w:ind w:firstLine="851"/>
        <w:rPr>
          <w:rFonts w:hAnsi="Times New Roman"/>
          <w:sz w:val="22"/>
          <w:szCs w:val="22"/>
        </w:rPr>
      </w:pPr>
    </w:p>
    <w:p w:rsidR="00046098" w:rsidRDefault="00046098" w:rsidP="00F93760">
      <w:pPr>
        <w:spacing w:line="276" w:lineRule="auto"/>
        <w:ind w:firstLine="851"/>
        <w:rPr>
          <w:rFonts w:hAnsi="Times New Roman"/>
          <w:sz w:val="22"/>
          <w:szCs w:val="22"/>
        </w:rPr>
      </w:pPr>
    </w:p>
    <w:p w:rsidR="00046098" w:rsidRDefault="00046098" w:rsidP="00F93760">
      <w:pPr>
        <w:spacing w:line="276" w:lineRule="auto"/>
        <w:ind w:firstLine="851"/>
        <w:rPr>
          <w:rFonts w:hAnsi="Times New Roman"/>
          <w:sz w:val="22"/>
          <w:szCs w:val="22"/>
        </w:rPr>
      </w:pPr>
    </w:p>
    <w:p w:rsidR="00046098" w:rsidRDefault="00046098" w:rsidP="00F93760">
      <w:pPr>
        <w:spacing w:line="276" w:lineRule="auto"/>
        <w:ind w:firstLine="851"/>
        <w:rPr>
          <w:rFonts w:hAnsi="Times New Roman"/>
          <w:sz w:val="22"/>
          <w:szCs w:val="22"/>
        </w:rPr>
      </w:pPr>
    </w:p>
    <w:p w:rsidR="00046098" w:rsidRPr="00BC18EA" w:rsidRDefault="00046098"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E27D08" w:rsidRDefault="00E27D08" w:rsidP="00F93760">
      <w:pPr>
        <w:spacing w:line="276" w:lineRule="auto"/>
        <w:ind w:firstLine="851"/>
        <w:rPr>
          <w:rFonts w:hAnsi="Times New Roman"/>
          <w:sz w:val="22"/>
          <w:szCs w:val="22"/>
        </w:rPr>
      </w:pPr>
    </w:p>
    <w:p w:rsidR="00341D36" w:rsidRDefault="00341D36" w:rsidP="00F93760">
      <w:pPr>
        <w:spacing w:line="276" w:lineRule="auto"/>
        <w:ind w:firstLine="851"/>
        <w:rPr>
          <w:rFonts w:hAnsi="Times New Roman"/>
          <w:sz w:val="22"/>
          <w:szCs w:val="22"/>
        </w:rPr>
      </w:pPr>
    </w:p>
    <w:p w:rsidR="00CD2BC2" w:rsidRPr="00BC18EA" w:rsidRDefault="00CD2BC2" w:rsidP="00BC18EA">
      <w:pPr>
        <w:tabs>
          <w:tab w:val="left" w:pos="1985"/>
        </w:tabs>
        <w:spacing w:line="276" w:lineRule="auto"/>
        <w:ind w:firstLine="7088"/>
        <w:rPr>
          <w:rFonts w:hAnsi="Times New Roman"/>
          <w:sz w:val="18"/>
          <w:szCs w:val="18"/>
        </w:rPr>
      </w:pPr>
      <w:r w:rsidRPr="00BC18EA">
        <w:rPr>
          <w:rFonts w:hAnsi="Times New Roman"/>
          <w:kern w:val="1"/>
          <w:sz w:val="18"/>
          <w:szCs w:val="18"/>
        </w:rPr>
        <w:lastRenderedPageBreak/>
        <w:t>Приложение №2</w:t>
      </w:r>
    </w:p>
    <w:p w:rsidR="00CD2BC2" w:rsidRPr="00BC18EA" w:rsidRDefault="00CD2BC2" w:rsidP="00BC18EA">
      <w:pPr>
        <w:tabs>
          <w:tab w:val="left" w:pos="1985"/>
        </w:tabs>
        <w:spacing w:line="276" w:lineRule="auto"/>
        <w:ind w:firstLine="7088"/>
        <w:rPr>
          <w:rFonts w:hAnsi="Times New Roman"/>
          <w:sz w:val="18"/>
          <w:szCs w:val="18"/>
        </w:rPr>
      </w:pPr>
      <w:r w:rsidRPr="00BC18EA">
        <w:rPr>
          <w:rFonts w:hAnsi="Times New Roman"/>
          <w:kern w:val="1"/>
          <w:sz w:val="18"/>
          <w:szCs w:val="18"/>
        </w:rPr>
        <w:t>к конкурсной документации</w:t>
      </w:r>
    </w:p>
    <w:p w:rsidR="00AD7C82" w:rsidRPr="00BC18EA" w:rsidRDefault="00AD7C82" w:rsidP="00BC18EA">
      <w:pPr>
        <w:spacing w:line="276" w:lineRule="auto"/>
        <w:jc w:val="center"/>
        <w:rPr>
          <w:rFonts w:hAnsi="Times New Roman"/>
          <w:sz w:val="22"/>
          <w:szCs w:val="22"/>
        </w:rPr>
      </w:pP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Образец описи</w:t>
      </w: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представленных документов</w:t>
      </w: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_______________________</w:t>
      </w:r>
      <w:r w:rsidR="004A298C" w:rsidRPr="00BC18EA">
        <w:rPr>
          <w:rFonts w:hAnsi="Times New Roman"/>
          <w:sz w:val="22"/>
          <w:szCs w:val="22"/>
          <w:lang w:eastAsia="ru-RU"/>
        </w:rPr>
        <w:t>__________________________________________________</w:t>
      </w:r>
      <w:r w:rsidRPr="00BC18EA">
        <w:rPr>
          <w:rFonts w:hAnsi="Times New Roman"/>
          <w:sz w:val="22"/>
          <w:szCs w:val="22"/>
          <w:lang w:eastAsia="ru-RU"/>
        </w:rPr>
        <w:t>____________</w:t>
      </w:r>
    </w:p>
    <w:p w:rsidR="00CD2BC2" w:rsidRPr="00BC18EA" w:rsidRDefault="00CD2BC2" w:rsidP="00BC18EA">
      <w:pPr>
        <w:tabs>
          <w:tab w:val="left" w:pos="4860"/>
        </w:tabs>
        <w:spacing w:line="276" w:lineRule="auto"/>
        <w:jc w:val="center"/>
        <w:rPr>
          <w:rFonts w:hAnsi="Times New Roman"/>
          <w:sz w:val="18"/>
          <w:szCs w:val="18"/>
        </w:rPr>
      </w:pPr>
      <w:r w:rsidRPr="00BC18EA">
        <w:rPr>
          <w:rFonts w:hAnsi="Times New Roman"/>
          <w:sz w:val="18"/>
          <w:szCs w:val="18"/>
          <w:lang w:eastAsia="ru-RU"/>
        </w:rPr>
        <w:t>(полное наименование претендента)</w:t>
      </w:r>
    </w:p>
    <w:p w:rsidR="00CD2BC2" w:rsidRPr="00BC18EA" w:rsidRDefault="00CD2BC2" w:rsidP="00BC18EA">
      <w:pPr>
        <w:spacing w:line="276" w:lineRule="auto"/>
        <w:jc w:val="center"/>
        <w:rPr>
          <w:rFonts w:hAnsi="Times New Roman"/>
          <w:sz w:val="22"/>
          <w:szCs w:val="22"/>
        </w:rPr>
      </w:pPr>
      <w:r w:rsidRPr="00BC18EA">
        <w:rPr>
          <w:rFonts w:hAnsi="Times New Roman"/>
          <w:sz w:val="22"/>
          <w:szCs w:val="22"/>
          <w:lang w:eastAsia="ru-RU"/>
        </w:rPr>
        <w:t>для участия в конкурсе на право заключения договора на выполнение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BC18EA">
        <w:rPr>
          <w:rFonts w:hAnsi="Times New Roman"/>
          <w:sz w:val="22"/>
          <w:szCs w:val="22"/>
        </w:rPr>
        <w:t xml:space="preserve"> в границах </w:t>
      </w:r>
      <w:r w:rsidR="00AE10CF" w:rsidRPr="00BC18EA">
        <w:rPr>
          <w:rFonts w:hAnsi="Times New Roman"/>
          <w:sz w:val="22"/>
          <w:szCs w:val="22"/>
          <w:lang w:eastAsia="ru-RU"/>
        </w:rPr>
        <w:t>Миньярского</w:t>
      </w:r>
      <w:r w:rsidRPr="00BC18EA">
        <w:rPr>
          <w:rFonts w:hAnsi="Times New Roman"/>
          <w:sz w:val="22"/>
          <w:szCs w:val="22"/>
          <w:lang w:eastAsia="ru-RU"/>
        </w:rPr>
        <w:t xml:space="preserve"> городского поселения</w:t>
      </w:r>
    </w:p>
    <w:tbl>
      <w:tblPr>
        <w:tblW w:w="9888" w:type="dxa"/>
        <w:tblInd w:w="-176" w:type="dxa"/>
        <w:tblLayout w:type="fixed"/>
        <w:tblCellMar>
          <w:left w:w="0" w:type="dxa"/>
          <w:right w:w="0" w:type="dxa"/>
        </w:tblCellMar>
        <w:tblLook w:val="0000"/>
      </w:tblPr>
      <w:tblGrid>
        <w:gridCol w:w="568"/>
        <w:gridCol w:w="6520"/>
        <w:gridCol w:w="1418"/>
        <w:gridCol w:w="1382"/>
      </w:tblGrid>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 xml:space="preserve">№ </w:t>
            </w:r>
            <w:proofErr w:type="spellStart"/>
            <w:proofErr w:type="gramStart"/>
            <w:r w:rsidRPr="00BC18EA">
              <w:rPr>
                <w:rFonts w:hAnsi="Times New Roman"/>
                <w:b/>
                <w:sz w:val="20"/>
                <w:szCs w:val="20"/>
                <w:lang w:eastAsia="ru-RU"/>
              </w:rPr>
              <w:t>п</w:t>
            </w:r>
            <w:proofErr w:type="spellEnd"/>
            <w:proofErr w:type="gramEnd"/>
            <w:r w:rsidRPr="00BC18EA">
              <w:rPr>
                <w:rFonts w:hAnsi="Times New Roman"/>
                <w:b/>
                <w:sz w:val="20"/>
                <w:szCs w:val="20"/>
                <w:lang w:eastAsia="ru-RU"/>
              </w:rPr>
              <w:t>/</w:t>
            </w:r>
            <w:proofErr w:type="spellStart"/>
            <w:r w:rsidRPr="00BC18EA">
              <w:rPr>
                <w:rFonts w:hAnsi="Times New Roman"/>
                <w:b/>
                <w:sz w:val="20"/>
                <w:szCs w:val="20"/>
                <w:lang w:eastAsia="ru-RU"/>
              </w:rPr>
              <w:t>п</w:t>
            </w:r>
            <w:proofErr w:type="spellEnd"/>
          </w:p>
        </w:tc>
        <w:tc>
          <w:tcPr>
            <w:tcW w:w="652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Наименование документа</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Количество страниц</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Примечание</w:t>
            </w:r>
            <w:r w:rsidRPr="00BC18EA">
              <w:rPr>
                <w:rFonts w:hAnsi="Times New Roman"/>
                <w:b/>
                <w:sz w:val="20"/>
                <w:szCs w:val="20"/>
                <w:lang w:val="en-US" w:eastAsia="ru-RU"/>
              </w:rPr>
              <w:t>&lt;</w:t>
            </w:r>
            <w:r w:rsidRPr="00BC18EA">
              <w:rPr>
                <w:rFonts w:hAnsi="Times New Roman"/>
                <w:b/>
                <w:sz w:val="20"/>
                <w:szCs w:val="20"/>
                <w:lang w:eastAsia="ru-RU"/>
              </w:rPr>
              <w:t>*</w:t>
            </w:r>
            <w:r w:rsidRPr="00BC18EA">
              <w:rPr>
                <w:rFonts w:hAnsi="Times New Roman"/>
                <w:b/>
                <w:sz w:val="20"/>
                <w:szCs w:val="20"/>
                <w:lang w:val="en-US" w:eastAsia="ru-RU"/>
              </w:rPr>
              <w:t>&gt;</w:t>
            </w: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1</w:t>
            </w:r>
          </w:p>
        </w:tc>
        <w:tc>
          <w:tcPr>
            <w:tcW w:w="652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2</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3</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4</w:t>
            </w: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2</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Заявка на участие в конкурсе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3</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участнике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4</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Копия лицензии на осуществление перевозок пассажиров автомобильным транспортом</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5</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Копии договоров обязательного страхования гражданской ответственности за причинение при перевозках вреда жизни, здоровью, имуществу пассажиров</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rPr>
          <w:trHeight w:val="1293"/>
        </w:trPr>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6</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proofErr w:type="gramStart"/>
            <w:r w:rsidRPr="00BC18EA">
              <w:rPr>
                <w:rFonts w:hAnsi="Times New Roman"/>
                <w:sz w:val="20"/>
                <w:szCs w:val="20"/>
                <w:lang w:eastAsia="ru-RU"/>
              </w:rPr>
              <w:t>Выписка из Единого государственного реестра юридических лиц, полученная не ранее чем за шесть месяцев до дня опубликования информационного извещения,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roofErr w:type="gramEnd"/>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7</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конкурсе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8</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9</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 наличии/отсутствии у претендента не погашенной в течение срока, установленного статьей 32.2 Кодекса Российской Федерации об административных правонарушениях, задолженности по оплате административного штрафа, наложенного в соответствии с вступившим в законную силу постановлением по делу об административном правонарушении, совершенном на автомобильном транспорте на территории Челябинской области</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10</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rPr>
              <w:t>Сведения о среднесписочной численности работников за предшествующий календарный год</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bl>
    <w:p w:rsidR="003A1451" w:rsidRPr="00BC18EA" w:rsidRDefault="003A1451" w:rsidP="00CE752E">
      <w:pPr>
        <w:spacing w:line="276" w:lineRule="auto"/>
        <w:ind w:firstLine="851"/>
        <w:jc w:val="both"/>
        <w:rPr>
          <w:rFonts w:hAnsi="Times New Roman"/>
          <w:sz w:val="22"/>
          <w:szCs w:val="22"/>
          <w:lang w:eastAsia="ru-RU"/>
        </w:rPr>
      </w:pPr>
    </w:p>
    <w:p w:rsidR="00CD2BC2" w:rsidRDefault="00CD2BC2" w:rsidP="00CE752E">
      <w:pPr>
        <w:spacing w:line="276" w:lineRule="auto"/>
        <w:ind w:firstLine="851"/>
        <w:jc w:val="both"/>
        <w:rPr>
          <w:rFonts w:hAnsi="Times New Roman"/>
          <w:sz w:val="22"/>
          <w:szCs w:val="22"/>
          <w:lang w:eastAsia="ru-RU"/>
        </w:rPr>
      </w:pPr>
      <w:proofErr w:type="gramStart"/>
      <w:r w:rsidRPr="00BC18EA">
        <w:rPr>
          <w:rFonts w:hAnsi="Times New Roman"/>
          <w:sz w:val="22"/>
          <w:szCs w:val="22"/>
          <w:lang w:eastAsia="ru-RU"/>
        </w:rPr>
        <w:t>Предупрежден</w:t>
      </w:r>
      <w:proofErr w:type="gramEnd"/>
      <w:r w:rsidR="00AE10CF" w:rsidRPr="00BC18EA">
        <w:rPr>
          <w:rFonts w:hAnsi="Times New Roman"/>
          <w:sz w:val="22"/>
          <w:szCs w:val="22"/>
          <w:lang w:eastAsia="ru-RU"/>
        </w:rPr>
        <w:t xml:space="preserve"> </w:t>
      </w:r>
      <w:r w:rsidRPr="00BC18EA">
        <w:rPr>
          <w:rFonts w:hAnsi="Times New Roman"/>
          <w:sz w:val="22"/>
          <w:szCs w:val="22"/>
          <w:lang w:eastAsia="ru-RU"/>
        </w:rPr>
        <w:t>об</w:t>
      </w:r>
      <w:r w:rsidR="00AE10CF" w:rsidRPr="00BC18EA">
        <w:rPr>
          <w:rFonts w:hAnsi="Times New Roman"/>
          <w:sz w:val="22"/>
          <w:szCs w:val="22"/>
          <w:lang w:eastAsia="ru-RU"/>
        </w:rPr>
        <w:t xml:space="preserve"> </w:t>
      </w:r>
      <w:r w:rsidRPr="00BC18EA">
        <w:rPr>
          <w:rFonts w:hAnsi="Times New Roman"/>
          <w:sz w:val="22"/>
          <w:szCs w:val="22"/>
          <w:lang w:eastAsia="ru-RU"/>
        </w:rPr>
        <w:t>ответственности за достоверность сведений, содержащихся в представленных документах.</w:t>
      </w:r>
    </w:p>
    <w:p w:rsidR="00BC18EA" w:rsidRPr="00BC18EA" w:rsidRDefault="00BC18EA" w:rsidP="00CE752E">
      <w:pPr>
        <w:spacing w:line="276" w:lineRule="auto"/>
        <w:ind w:firstLine="851"/>
        <w:jc w:val="both"/>
        <w:rPr>
          <w:rFonts w:hAnsi="Times New Roman"/>
          <w:sz w:val="22"/>
          <w:szCs w:val="22"/>
        </w:rPr>
      </w:pPr>
    </w:p>
    <w:p w:rsidR="00AD7C82" w:rsidRPr="00BC18EA" w:rsidRDefault="00AD7C82" w:rsidP="00BC18EA">
      <w:pPr>
        <w:spacing w:line="276" w:lineRule="auto"/>
        <w:jc w:val="both"/>
        <w:rPr>
          <w:rFonts w:hAnsi="Times New Roman"/>
          <w:sz w:val="22"/>
          <w:szCs w:val="22"/>
          <w:u w:val="single"/>
          <w:lang w:eastAsia="ru-RU"/>
        </w:rPr>
      </w:pP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lang w:eastAsia="ru-RU"/>
        </w:rPr>
        <w:t xml:space="preserve">     </w:t>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lang w:eastAsia="ru-RU"/>
        </w:rPr>
        <w:t xml:space="preserve">     </w:t>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p>
    <w:p w:rsidR="00CD2BC2" w:rsidRDefault="00E27D08" w:rsidP="00BC18EA">
      <w:pPr>
        <w:spacing w:line="276" w:lineRule="auto"/>
        <w:ind w:firstLine="143"/>
        <w:jc w:val="both"/>
        <w:rPr>
          <w:rFonts w:hAnsi="Times New Roman"/>
          <w:sz w:val="16"/>
          <w:szCs w:val="16"/>
          <w:lang w:eastAsia="ru-RU"/>
        </w:rPr>
      </w:pPr>
      <w:r w:rsidRPr="00F93760">
        <w:rPr>
          <w:rFonts w:hAnsi="Times New Roman"/>
          <w:sz w:val="16"/>
          <w:szCs w:val="16"/>
          <w:lang w:eastAsia="ru-RU"/>
        </w:rPr>
        <w:t xml:space="preserve">    </w:t>
      </w:r>
      <w:r w:rsidR="00CD2BC2" w:rsidRPr="00F93760">
        <w:rPr>
          <w:rFonts w:hAnsi="Times New Roman"/>
          <w:sz w:val="16"/>
          <w:szCs w:val="16"/>
          <w:lang w:eastAsia="ru-RU"/>
        </w:rPr>
        <w:t>(руководитель юридического лица</w:t>
      </w:r>
      <w:r w:rsidR="00AD7C82" w:rsidRPr="00F93760">
        <w:rPr>
          <w:rFonts w:hAnsi="Times New Roman"/>
          <w:sz w:val="16"/>
          <w:szCs w:val="16"/>
          <w:lang w:eastAsia="ru-RU"/>
        </w:rPr>
        <w:t>)</w:t>
      </w:r>
      <w:r w:rsidRPr="00F93760">
        <w:rPr>
          <w:rFonts w:hAnsi="Times New Roman"/>
          <w:sz w:val="16"/>
          <w:szCs w:val="16"/>
          <w:lang w:eastAsia="ru-RU"/>
        </w:rPr>
        <w:tab/>
      </w:r>
      <w:r w:rsidRPr="00F93760">
        <w:rPr>
          <w:rFonts w:hAnsi="Times New Roman"/>
          <w:sz w:val="16"/>
          <w:szCs w:val="16"/>
          <w:lang w:eastAsia="ru-RU"/>
        </w:rPr>
        <w:tab/>
      </w:r>
      <w:r w:rsidRPr="00F93760">
        <w:rPr>
          <w:rFonts w:hAnsi="Times New Roman"/>
          <w:sz w:val="16"/>
          <w:szCs w:val="16"/>
          <w:lang w:eastAsia="ru-RU"/>
        </w:rPr>
        <w:tab/>
      </w:r>
      <w:r w:rsidR="00CD2BC2" w:rsidRPr="00F93760">
        <w:rPr>
          <w:rFonts w:hAnsi="Times New Roman"/>
          <w:sz w:val="16"/>
          <w:szCs w:val="16"/>
          <w:lang w:eastAsia="ru-RU"/>
        </w:rPr>
        <w:t>(подпись)</w:t>
      </w:r>
      <w:r w:rsidRPr="00F93760">
        <w:rPr>
          <w:rFonts w:hAnsi="Times New Roman"/>
          <w:sz w:val="16"/>
          <w:szCs w:val="16"/>
          <w:lang w:eastAsia="ru-RU"/>
        </w:rPr>
        <w:tab/>
      </w:r>
      <w:r w:rsidRPr="00F93760">
        <w:rPr>
          <w:rFonts w:hAnsi="Times New Roman"/>
          <w:sz w:val="16"/>
          <w:szCs w:val="16"/>
          <w:lang w:eastAsia="ru-RU"/>
        </w:rPr>
        <w:tab/>
      </w:r>
      <w:r w:rsidRPr="00F93760">
        <w:rPr>
          <w:rFonts w:hAnsi="Times New Roman"/>
          <w:sz w:val="16"/>
          <w:szCs w:val="16"/>
          <w:lang w:eastAsia="ru-RU"/>
        </w:rPr>
        <w:tab/>
        <w:t xml:space="preserve">      </w:t>
      </w:r>
      <w:r w:rsidR="00CD2BC2" w:rsidRPr="00F93760">
        <w:rPr>
          <w:rFonts w:hAnsi="Times New Roman"/>
          <w:sz w:val="16"/>
          <w:szCs w:val="16"/>
          <w:lang w:eastAsia="ru-RU"/>
        </w:rPr>
        <w:t>(фамилия, имя, отчество)</w:t>
      </w:r>
    </w:p>
    <w:p w:rsidR="00BC18EA" w:rsidRPr="00F93760" w:rsidRDefault="00BC18EA" w:rsidP="00BC18EA">
      <w:pPr>
        <w:spacing w:line="276" w:lineRule="auto"/>
        <w:ind w:firstLine="143"/>
        <w:jc w:val="both"/>
        <w:rPr>
          <w:rFonts w:hAnsi="Times New Roman"/>
          <w:sz w:val="16"/>
          <w:szCs w:val="16"/>
        </w:rPr>
      </w:pPr>
    </w:p>
    <w:p w:rsidR="00CD2BC2" w:rsidRPr="00BC18EA" w:rsidRDefault="00CD2BC2" w:rsidP="00BC18EA">
      <w:pPr>
        <w:spacing w:line="276" w:lineRule="auto"/>
        <w:ind w:firstLine="6804"/>
        <w:jc w:val="both"/>
        <w:rPr>
          <w:rFonts w:hAnsi="Times New Roman"/>
          <w:sz w:val="22"/>
          <w:szCs w:val="22"/>
        </w:rPr>
      </w:pPr>
      <w:r w:rsidRPr="00BC18EA">
        <w:rPr>
          <w:rFonts w:hAnsi="Times New Roman"/>
          <w:sz w:val="22"/>
          <w:szCs w:val="22"/>
          <w:lang w:eastAsia="ru-RU"/>
        </w:rPr>
        <w:t xml:space="preserve">"___" _____________ </w:t>
      </w:r>
      <w:proofErr w:type="gramStart"/>
      <w:r w:rsidRPr="00BC18EA">
        <w:rPr>
          <w:rFonts w:hAnsi="Times New Roman"/>
          <w:sz w:val="22"/>
          <w:szCs w:val="22"/>
          <w:lang w:eastAsia="ru-RU"/>
        </w:rPr>
        <w:t>г</w:t>
      </w:r>
      <w:proofErr w:type="gramEnd"/>
      <w:r w:rsidRPr="00BC18EA">
        <w:rPr>
          <w:rFonts w:hAnsi="Times New Roman"/>
          <w:sz w:val="22"/>
          <w:szCs w:val="22"/>
          <w:lang w:eastAsia="ru-RU"/>
        </w:rPr>
        <w:t>.</w:t>
      </w:r>
    </w:p>
    <w:p w:rsidR="00CD2BC2" w:rsidRPr="00BC18EA" w:rsidRDefault="00E27D08" w:rsidP="00BC18EA">
      <w:pPr>
        <w:spacing w:line="276" w:lineRule="auto"/>
        <w:jc w:val="both"/>
        <w:rPr>
          <w:rFonts w:hAnsi="Times New Roman"/>
          <w:sz w:val="16"/>
          <w:szCs w:val="16"/>
          <w:lang w:eastAsia="ru-RU"/>
        </w:rPr>
      </w:pPr>
      <w:r w:rsidRPr="00BC18EA">
        <w:rPr>
          <w:rFonts w:hAnsi="Times New Roman"/>
          <w:sz w:val="16"/>
          <w:szCs w:val="16"/>
          <w:lang w:eastAsia="ru-RU"/>
        </w:rPr>
        <w:t>м.п</w:t>
      </w:r>
      <w:r w:rsidR="00CD2BC2" w:rsidRPr="00BC18EA">
        <w:rPr>
          <w:rFonts w:hAnsi="Times New Roman"/>
          <w:sz w:val="16"/>
          <w:szCs w:val="16"/>
          <w:lang w:eastAsia="ru-RU"/>
        </w:rPr>
        <w:t>.</w:t>
      </w:r>
    </w:p>
    <w:p w:rsidR="00CD2BC2" w:rsidRPr="00BC18EA" w:rsidRDefault="00CD2BC2" w:rsidP="00BC18EA">
      <w:pPr>
        <w:spacing w:line="276" w:lineRule="auto"/>
        <w:ind w:firstLine="851"/>
        <w:jc w:val="both"/>
        <w:rPr>
          <w:rFonts w:hAnsi="Times New Roman"/>
          <w:sz w:val="22"/>
          <w:szCs w:val="22"/>
        </w:rPr>
      </w:pPr>
      <w:r w:rsidRPr="00BC18EA">
        <w:rPr>
          <w:rFonts w:hAnsi="Times New Roman"/>
          <w:b/>
          <w:i/>
          <w:sz w:val="22"/>
          <w:szCs w:val="22"/>
          <w:lang w:eastAsia="ru-RU"/>
        </w:rPr>
        <w:lastRenderedPageBreak/>
        <w:t>Примечание:</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1. В случае представления претендентом нескольких заявок (справок о транспортных средствах) графа 4 заполняется претендентом: "2 заявки", "2 справки" и т.д.</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 xml:space="preserve">2. В случае </w:t>
      </w:r>
      <w:proofErr w:type="gramStart"/>
      <w:r w:rsidRPr="00BC18EA">
        <w:rPr>
          <w:rFonts w:hAnsi="Times New Roman"/>
          <w:sz w:val="22"/>
          <w:szCs w:val="22"/>
          <w:lang w:eastAsia="ru-RU"/>
        </w:rPr>
        <w:t>отсутствия договоров обязательного страхования гражданской ответственности перевозчика</w:t>
      </w:r>
      <w:proofErr w:type="gramEnd"/>
      <w:r w:rsidRPr="00BC18EA">
        <w:rPr>
          <w:rFonts w:hAnsi="Times New Roman"/>
          <w:sz w:val="22"/>
          <w:szCs w:val="22"/>
          <w:lang w:eastAsia="ru-RU"/>
        </w:rPr>
        <w:t xml:space="preserve"> за причинение при перевозках вреда жизни, здоровью, имуществу пассажиров графа 4 заполняется претендентом: "Отсутствуют".</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3. В случае представления оригинала выписки из Единого реестра юридических лиц (индивидуальных предпринимателей) графа 4 заполняется претендентом: "Оригинал".</w:t>
      </w:r>
    </w:p>
    <w:p w:rsidR="00CD2BC2" w:rsidRPr="00BC18EA" w:rsidRDefault="00CD2BC2" w:rsidP="00BC18EA">
      <w:pPr>
        <w:spacing w:line="276" w:lineRule="auto"/>
        <w:ind w:firstLine="851"/>
        <w:jc w:val="both"/>
        <w:rPr>
          <w:rFonts w:hAnsi="Times New Roman"/>
          <w:sz w:val="22"/>
          <w:szCs w:val="22"/>
          <w:lang w:eastAsia="ru-RU"/>
        </w:rPr>
      </w:pPr>
      <w:r w:rsidRPr="00BC18EA">
        <w:rPr>
          <w:rFonts w:hAnsi="Times New Roman"/>
          <w:sz w:val="22"/>
          <w:szCs w:val="22"/>
          <w:lang w:eastAsia="ru-RU"/>
        </w:rPr>
        <w:t>В случае представления нотариально заверенной копии выписки из Единого реестра юридических лиц (индивидуальных предпринимателей) графа 4 заполняется претендентом: "Нотариально заверенная копия".</w:t>
      </w: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rPr>
      </w:pP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w:t>
      </w:r>
    </w:p>
    <w:p w:rsidR="00CD2BC2" w:rsidRDefault="00CD2BC2" w:rsidP="00BC18EA">
      <w:pPr>
        <w:spacing w:line="276" w:lineRule="auto"/>
        <w:ind w:firstLine="851"/>
        <w:jc w:val="both"/>
        <w:rPr>
          <w:rFonts w:hAnsi="Times New Roman"/>
          <w:sz w:val="22"/>
          <w:szCs w:val="22"/>
          <w:lang w:eastAsia="ru-RU"/>
        </w:rPr>
      </w:pPr>
      <w:r w:rsidRPr="00BC18EA">
        <w:rPr>
          <w:rFonts w:hAnsi="Times New Roman"/>
          <w:sz w:val="22"/>
          <w:szCs w:val="22"/>
          <w:lang w:eastAsia="ru-RU"/>
        </w:rPr>
        <w:t>&lt;*&gt; Графа 4 "Примечание" заполняется претендентом.</w:t>
      </w: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CD2BC2" w:rsidRPr="00BC18EA" w:rsidRDefault="00CD2BC2" w:rsidP="00A26541">
      <w:pPr>
        <w:tabs>
          <w:tab w:val="left" w:pos="2552"/>
        </w:tabs>
        <w:ind w:firstLine="7088"/>
        <w:jc w:val="both"/>
        <w:rPr>
          <w:rFonts w:hAnsi="Times New Roman"/>
          <w:sz w:val="18"/>
          <w:szCs w:val="18"/>
        </w:rPr>
      </w:pPr>
      <w:r w:rsidRPr="00BC18EA">
        <w:rPr>
          <w:rFonts w:hAnsi="Times New Roman"/>
          <w:kern w:val="1"/>
          <w:sz w:val="18"/>
          <w:szCs w:val="18"/>
        </w:rPr>
        <w:lastRenderedPageBreak/>
        <w:t>Приложение №3</w:t>
      </w:r>
    </w:p>
    <w:p w:rsidR="00CD2BC2" w:rsidRPr="00BC18EA" w:rsidRDefault="00CD2BC2" w:rsidP="00A26541">
      <w:pPr>
        <w:tabs>
          <w:tab w:val="left" w:pos="2552"/>
        </w:tabs>
        <w:ind w:firstLine="7088"/>
        <w:jc w:val="both"/>
        <w:rPr>
          <w:rFonts w:hAnsi="Times New Roman"/>
          <w:sz w:val="18"/>
          <w:szCs w:val="18"/>
        </w:rPr>
      </w:pPr>
      <w:r w:rsidRPr="00BC18EA">
        <w:rPr>
          <w:rFonts w:hAnsi="Times New Roman"/>
          <w:kern w:val="1"/>
          <w:sz w:val="18"/>
          <w:szCs w:val="18"/>
        </w:rPr>
        <w:t>к конкурсной документации</w:t>
      </w:r>
    </w:p>
    <w:p w:rsidR="00CD2BC2" w:rsidRPr="00B0576D" w:rsidRDefault="000E7F51" w:rsidP="00B0576D">
      <w:pPr>
        <w:jc w:val="center"/>
        <w:rPr>
          <w:rFonts w:hAnsi="Times New Roman"/>
          <w:b/>
          <w:sz w:val="22"/>
          <w:szCs w:val="22"/>
          <w:lang w:eastAsia="ru-RU"/>
        </w:rPr>
      </w:pPr>
      <w:r w:rsidRPr="00B0576D">
        <w:rPr>
          <w:rFonts w:hAnsi="Times New Roman"/>
          <w:b/>
          <w:sz w:val="22"/>
          <w:szCs w:val="22"/>
          <w:lang w:eastAsia="ru-RU"/>
        </w:rPr>
        <w:t>Заявка на участие в конкурсе</w:t>
      </w:r>
    </w:p>
    <w:p w:rsidR="000E7F51" w:rsidRPr="00B0576D" w:rsidRDefault="000E7F51" w:rsidP="00B0576D">
      <w:pPr>
        <w:spacing w:line="276" w:lineRule="auto"/>
        <w:jc w:val="both"/>
        <w:rPr>
          <w:rFonts w:hAnsi="Times New Roman"/>
          <w:b/>
          <w:kern w:val="1"/>
          <w:sz w:val="22"/>
          <w:szCs w:val="22"/>
        </w:rPr>
      </w:pPr>
      <w:r w:rsidRPr="00B0576D">
        <w:rPr>
          <w:rFonts w:hAnsi="Times New Roman"/>
          <w:b/>
          <w:sz w:val="22"/>
          <w:szCs w:val="22"/>
          <w:lang w:eastAsia="ru-RU"/>
        </w:rPr>
        <w:t>____________________________________________________________________________________</w:t>
      </w:r>
      <w:r w:rsidR="00996945" w:rsidRPr="00B0576D">
        <w:rPr>
          <w:rFonts w:hAnsi="Times New Roman"/>
          <w:b/>
          <w:sz w:val="22"/>
          <w:szCs w:val="22"/>
          <w:lang w:eastAsia="ru-RU"/>
        </w:rPr>
        <w:t>,</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(наименование юридического лица, индивидуального предпринимателя)</w:t>
      </w:r>
    </w:p>
    <w:p w:rsidR="000E7F51" w:rsidRPr="00B0576D" w:rsidRDefault="000E7F51" w:rsidP="00B0576D">
      <w:pPr>
        <w:spacing w:line="276" w:lineRule="auto"/>
        <w:jc w:val="both"/>
        <w:rPr>
          <w:rFonts w:hAnsi="Times New Roman"/>
          <w:b/>
          <w:kern w:val="1"/>
          <w:sz w:val="22"/>
          <w:szCs w:val="22"/>
        </w:rPr>
      </w:pPr>
      <w:r w:rsidRPr="00B0576D">
        <w:rPr>
          <w:rFonts w:hAnsi="Times New Roman"/>
          <w:b/>
          <w:kern w:val="1"/>
          <w:sz w:val="22"/>
          <w:szCs w:val="22"/>
        </w:rPr>
        <w:t>_____________________________________________________________</w:t>
      </w:r>
      <w:r w:rsidR="00996945" w:rsidRPr="00B0576D">
        <w:rPr>
          <w:rFonts w:hAnsi="Times New Roman"/>
          <w:b/>
          <w:kern w:val="1"/>
          <w:sz w:val="22"/>
          <w:szCs w:val="22"/>
        </w:rPr>
        <w:t>_______________________,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(местонахождение, почтовый адрес)</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идентификационный номер налогоплательщика</w:t>
      </w:r>
      <w:r w:rsidR="00996945" w:rsidRPr="00B0576D">
        <w:rPr>
          <w:rFonts w:hAnsi="Times New Roman"/>
          <w:sz w:val="22"/>
          <w:szCs w:val="22"/>
          <w:lang w:eastAsia="ru-RU"/>
        </w:rPr>
        <w:t xml:space="preserve"> </w:t>
      </w:r>
      <w:r w:rsidRPr="00B0576D">
        <w:rPr>
          <w:rFonts w:hAnsi="Times New Roman"/>
          <w:sz w:val="22"/>
          <w:szCs w:val="22"/>
          <w:lang w:eastAsia="ru-RU"/>
        </w:rPr>
        <w:t>__</w:t>
      </w:r>
      <w:r w:rsidR="00996945" w:rsidRPr="00B0576D">
        <w:rPr>
          <w:rFonts w:hAnsi="Times New Roman"/>
          <w:sz w:val="22"/>
          <w:szCs w:val="22"/>
          <w:lang w:eastAsia="ru-RU"/>
        </w:rPr>
        <w:t>____________________________</w:t>
      </w:r>
      <w:r w:rsidRPr="00B0576D">
        <w:rPr>
          <w:rFonts w:hAnsi="Times New Roman"/>
          <w:sz w:val="22"/>
          <w:szCs w:val="22"/>
          <w:lang w:eastAsia="ru-RU"/>
        </w:rPr>
        <w:t>________</w:t>
      </w:r>
      <w:r w:rsidR="00996945" w:rsidRPr="00B0576D">
        <w:rPr>
          <w:rFonts w:hAnsi="Times New Roman"/>
          <w:sz w:val="22"/>
          <w:szCs w:val="22"/>
          <w:lang w:eastAsia="ru-RU"/>
        </w:rPr>
        <w:t>_</w:t>
      </w:r>
      <w:r w:rsidRPr="00B0576D">
        <w:rPr>
          <w:rFonts w:hAnsi="Times New Roman"/>
          <w:sz w:val="22"/>
          <w:szCs w:val="22"/>
          <w:lang w:eastAsia="ru-RU"/>
        </w:rPr>
        <w:t>____</w:t>
      </w:r>
      <w:r w:rsidR="00996945" w:rsidRPr="00B0576D">
        <w:rPr>
          <w:rFonts w:hAnsi="Times New Roman"/>
          <w:sz w:val="22"/>
          <w:szCs w:val="22"/>
          <w:lang w:eastAsia="ru-RU"/>
        </w:rPr>
        <w:t>,</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основной государственный регистрационный номер</w:t>
      </w:r>
      <w:r w:rsidR="00996945" w:rsidRPr="00B0576D">
        <w:rPr>
          <w:rFonts w:hAnsi="Times New Roman"/>
          <w:sz w:val="22"/>
          <w:szCs w:val="22"/>
          <w:lang w:eastAsia="ru-RU"/>
        </w:rPr>
        <w:t xml:space="preserve"> </w:t>
      </w:r>
      <w:r w:rsidRPr="00B0576D">
        <w:rPr>
          <w:rFonts w:hAnsi="Times New Roman"/>
          <w:sz w:val="22"/>
          <w:szCs w:val="22"/>
          <w:lang w:eastAsia="ru-RU"/>
        </w:rPr>
        <w:t>_____________</w:t>
      </w:r>
      <w:r w:rsidR="00996945" w:rsidRPr="00B0576D">
        <w:rPr>
          <w:rFonts w:hAnsi="Times New Roman"/>
          <w:sz w:val="22"/>
          <w:szCs w:val="22"/>
          <w:lang w:eastAsia="ru-RU"/>
        </w:rPr>
        <w:t>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предлагает обеспечить осуществление перевозок пассажиров и багажа по конкурсному предложению номер</w:t>
      </w:r>
      <w:r w:rsidR="00996945" w:rsidRPr="00B0576D">
        <w:rPr>
          <w:rFonts w:hAnsi="Times New Roman"/>
          <w:sz w:val="22"/>
          <w:szCs w:val="22"/>
          <w:lang w:eastAsia="ru-RU"/>
        </w:rPr>
        <w:t xml:space="preserve"> </w:t>
      </w:r>
      <w:r w:rsidRPr="00B0576D">
        <w:rPr>
          <w:rFonts w:hAnsi="Times New Roman"/>
          <w:sz w:val="22"/>
          <w:szCs w:val="22"/>
          <w:lang w:eastAsia="ru-RU"/>
        </w:rPr>
        <w:t>___________________________________________________________</w:t>
      </w:r>
      <w:r w:rsidR="00996945" w:rsidRPr="00B0576D">
        <w:rPr>
          <w:rFonts w:hAnsi="Times New Roman"/>
          <w:sz w:val="22"/>
          <w:szCs w:val="22"/>
          <w:lang w:eastAsia="ru-RU"/>
        </w:rPr>
        <w:t>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(номер конкурсного предложения в соответствии с информационным извещением)</w:t>
      </w:r>
    </w:p>
    <w:p w:rsidR="000E7F51" w:rsidRPr="00B0576D" w:rsidRDefault="000E7F51" w:rsidP="00B0576D">
      <w:pPr>
        <w:spacing w:line="276" w:lineRule="auto"/>
        <w:jc w:val="both"/>
        <w:rPr>
          <w:rFonts w:hAnsi="Times New Roman"/>
          <w:b/>
          <w:kern w:val="1"/>
          <w:sz w:val="22"/>
          <w:szCs w:val="22"/>
        </w:rPr>
      </w:pPr>
      <w:r w:rsidRPr="00B0576D">
        <w:rPr>
          <w:rFonts w:hAnsi="Times New Roman"/>
          <w:b/>
          <w:kern w:val="1"/>
          <w:sz w:val="22"/>
          <w:szCs w:val="22"/>
        </w:rPr>
        <w:t>______________________________________________________</w:t>
      </w:r>
      <w:r w:rsidR="00996945" w:rsidRPr="00B0576D">
        <w:rPr>
          <w:rFonts w:hAnsi="Times New Roman"/>
          <w:b/>
          <w:kern w:val="1"/>
          <w:sz w:val="22"/>
          <w:szCs w:val="22"/>
        </w:rPr>
        <w:t>______________________________,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(муниципальный, городской)</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маршруту (маршрутам), регистрационный номер маршрута (маршрутов) в Реестре маршрутов регулярных перевозок:___________</w:t>
      </w:r>
      <w:r w:rsidR="00996945" w:rsidRPr="00B0576D">
        <w:rPr>
          <w:rFonts w:hAnsi="Times New Roman"/>
          <w:sz w:val="22"/>
          <w:szCs w:val="22"/>
          <w:lang w:eastAsia="ru-RU"/>
        </w:rPr>
        <w:t>_____________________________________________________,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номер и наименование маршрута (маршрутов):___________________________________</w:t>
      </w:r>
      <w:r w:rsidR="00996945" w:rsidRPr="00B0576D">
        <w:rPr>
          <w:rFonts w:hAnsi="Times New Roman"/>
          <w:sz w:val="22"/>
          <w:szCs w:val="22"/>
          <w:lang w:eastAsia="ru-RU"/>
        </w:rPr>
        <w:t>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тип перевозки:________________________________________________________________</w:t>
      </w:r>
      <w:r w:rsidR="00996945" w:rsidRPr="00B0576D">
        <w:rPr>
          <w:rFonts w:hAnsi="Times New Roman"/>
          <w:sz w:val="22"/>
          <w:szCs w:val="22"/>
          <w:lang w:eastAsia="ru-RU"/>
        </w:rPr>
        <w:t>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(регулярные перевозки по нерегулируемым тарифам)</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Сведения о транспортных средствах, необходимых для обслуживания маршрута с указанием регистрационного номера маршрута</w:t>
      </w:r>
      <w:proofErr w:type="gramStart"/>
      <w:r w:rsidRPr="00B0576D">
        <w:rPr>
          <w:rFonts w:hAnsi="Times New Roman"/>
          <w:sz w:val="22"/>
          <w:szCs w:val="22"/>
          <w:lang w:eastAsia="ru-RU"/>
        </w:rPr>
        <w:t>:</w:t>
      </w:r>
      <w:r w:rsidR="00996945" w:rsidRPr="00B0576D">
        <w:rPr>
          <w:rFonts w:hAnsi="Times New Roman"/>
          <w:sz w:val="22"/>
          <w:szCs w:val="22"/>
          <w:lang w:eastAsia="ru-RU"/>
        </w:rPr>
        <w:t xml:space="preserve"> </w:t>
      </w:r>
      <w:r w:rsidRPr="00B0576D">
        <w:rPr>
          <w:rFonts w:hAnsi="Times New Roman"/>
          <w:sz w:val="22"/>
          <w:szCs w:val="22"/>
          <w:lang w:eastAsia="ru-RU"/>
        </w:rPr>
        <w:t>______________________________________________</w:t>
      </w:r>
      <w:r w:rsidR="00996945" w:rsidRPr="00B0576D">
        <w:rPr>
          <w:rFonts w:hAnsi="Times New Roman"/>
          <w:sz w:val="22"/>
          <w:szCs w:val="22"/>
          <w:lang w:eastAsia="ru-RU"/>
        </w:rPr>
        <w:t>______</w:t>
      </w:r>
      <w:r w:rsidR="00B0576D" w:rsidRPr="00B0576D">
        <w:rPr>
          <w:rFonts w:hAnsi="Times New Roman"/>
          <w:sz w:val="22"/>
          <w:szCs w:val="22"/>
          <w:lang w:eastAsia="ru-RU"/>
        </w:rPr>
        <w:t>:</w:t>
      </w:r>
      <w:proofErr w:type="gramEnd"/>
    </w:p>
    <w:p w:rsidR="00B0576D" w:rsidRDefault="00B0576D" w:rsidP="00B0576D">
      <w:pPr>
        <w:spacing w:line="276" w:lineRule="auto"/>
        <w:jc w:val="both"/>
        <w:rPr>
          <w:rFonts w:hAnsi="Times New Roman"/>
          <w:sz w:val="22"/>
          <w:szCs w:val="22"/>
          <w:lang w:eastAsia="ru-RU"/>
        </w:rPr>
      </w:pP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количество транспортных средств:</w:t>
      </w:r>
      <w:r w:rsidR="00B0576D" w:rsidRPr="00B0576D">
        <w:rPr>
          <w:rFonts w:hAnsi="Times New Roman"/>
          <w:sz w:val="22"/>
          <w:szCs w:val="22"/>
          <w:lang w:eastAsia="ru-RU"/>
        </w:rPr>
        <w:t xml:space="preserve"> </w:t>
      </w:r>
      <w:r w:rsidR="00B0576D" w:rsidRPr="00B0576D">
        <w:rPr>
          <w:rFonts w:hAnsi="Times New Roman"/>
          <w:b/>
          <w:kern w:val="1"/>
          <w:sz w:val="22"/>
          <w:szCs w:val="22"/>
        </w:rPr>
        <w:t>______________________________________________________,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вместимость:</w:t>
      </w:r>
      <w:r w:rsidR="00B0576D" w:rsidRPr="00B0576D">
        <w:rPr>
          <w:rFonts w:hAnsi="Times New Roman"/>
          <w:sz w:val="22"/>
          <w:szCs w:val="22"/>
          <w:lang w:eastAsia="ru-RU"/>
        </w:rPr>
        <w:t xml:space="preserve"> </w:t>
      </w:r>
      <w:r w:rsidR="00B0576D" w:rsidRPr="00B0576D">
        <w:rPr>
          <w:rFonts w:hAnsi="Times New Roman"/>
          <w:b/>
          <w:kern w:val="1"/>
          <w:sz w:val="22"/>
          <w:szCs w:val="22"/>
        </w:rPr>
        <w:t>________________________________________________________________________.</w:t>
      </w:r>
    </w:p>
    <w:p w:rsidR="000E7F51" w:rsidRPr="00B0576D" w:rsidRDefault="000E7F51" w:rsidP="00B0576D">
      <w:pPr>
        <w:jc w:val="center"/>
        <w:rPr>
          <w:rFonts w:hAnsi="Times New Roman"/>
          <w:kern w:val="1"/>
          <w:sz w:val="22"/>
          <w:szCs w:val="22"/>
        </w:rPr>
      </w:pPr>
    </w:p>
    <w:p w:rsidR="000E7F51" w:rsidRPr="00B0576D" w:rsidRDefault="000E7F51" w:rsidP="00B0576D">
      <w:pPr>
        <w:jc w:val="center"/>
        <w:rPr>
          <w:rFonts w:hAnsi="Times New Roman"/>
          <w:b/>
          <w:sz w:val="22"/>
          <w:szCs w:val="22"/>
          <w:lang w:eastAsia="ru-RU"/>
        </w:rPr>
      </w:pPr>
      <w:r w:rsidRPr="00B0576D">
        <w:rPr>
          <w:rFonts w:hAnsi="Times New Roman"/>
          <w:b/>
          <w:sz w:val="22"/>
          <w:szCs w:val="22"/>
          <w:lang w:eastAsia="ru-RU"/>
        </w:rPr>
        <w:t>Показатели:</w:t>
      </w:r>
    </w:p>
    <w:p w:rsidR="000E7F51" w:rsidRPr="00B0576D" w:rsidRDefault="000E7F51" w:rsidP="00B0576D">
      <w:pPr>
        <w:jc w:val="center"/>
        <w:rPr>
          <w:rFonts w:hAnsi="Times New Roman"/>
          <w:kern w:val="1"/>
          <w:sz w:val="22"/>
          <w:szCs w:val="22"/>
        </w:rPr>
      </w:pPr>
    </w:p>
    <w:p w:rsidR="000E7F51" w:rsidRDefault="00B0576D" w:rsidP="00B0576D">
      <w:pPr>
        <w:ind w:firstLine="851"/>
        <w:jc w:val="both"/>
        <w:rPr>
          <w:rFonts w:hAnsi="Times New Roman"/>
          <w:sz w:val="22"/>
          <w:szCs w:val="22"/>
          <w:lang w:eastAsia="ru-RU"/>
        </w:rPr>
      </w:pPr>
      <w:r w:rsidRPr="00B0576D">
        <w:rPr>
          <w:rFonts w:hAnsi="Times New Roman"/>
          <w:sz w:val="22"/>
          <w:szCs w:val="22"/>
          <w:lang w:eastAsia="ru-RU"/>
        </w:rPr>
        <w:t>1.</w:t>
      </w:r>
      <w:r>
        <w:rPr>
          <w:rFonts w:hAnsi="Times New Roman"/>
          <w:sz w:val="22"/>
          <w:szCs w:val="22"/>
          <w:lang w:eastAsia="ru-RU"/>
        </w:rPr>
        <w:t xml:space="preserve"> </w:t>
      </w:r>
      <w:r w:rsidR="000E7F51" w:rsidRPr="00B0576D">
        <w:rPr>
          <w:rFonts w:hAnsi="Times New Roman"/>
          <w:sz w:val="22"/>
          <w:szCs w:val="22"/>
          <w:lang w:eastAsia="ru-RU"/>
        </w:rPr>
        <w:t>Уровень аварийности по предприятию (индивидуальному предпринимателю).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1.1</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Количество учетных дорожно-транспортных происшествий, в которых погибли или ранены люди, с участием транспортных сре</w:t>
            </w:r>
            <w:proofErr w:type="gramStart"/>
            <w:r w:rsidRPr="00651B15">
              <w:rPr>
                <w:rFonts w:hAnsi="Times New Roman"/>
                <w:sz w:val="18"/>
                <w:szCs w:val="18"/>
                <w:lang w:eastAsia="ru-RU"/>
              </w:rPr>
              <w:t>дств пр</w:t>
            </w:r>
            <w:proofErr w:type="gramEnd"/>
            <w:r w:rsidRPr="00651B15">
              <w:rPr>
                <w:rFonts w:hAnsi="Times New Roman"/>
                <w:sz w:val="18"/>
                <w:szCs w:val="18"/>
                <w:lang w:eastAsia="ru-RU"/>
              </w:rPr>
              <w:t>етендента</w:t>
            </w:r>
          </w:p>
        </w:tc>
        <w:tc>
          <w:tcPr>
            <w:tcW w:w="815" w:type="dxa"/>
            <w:vAlign w:val="center"/>
          </w:tcPr>
          <w:p w:rsidR="000E7F51" w:rsidRPr="00651B15" w:rsidRDefault="000E7F51" w:rsidP="00651B15">
            <w:pPr>
              <w:jc w:val="center"/>
              <w:rPr>
                <w:rFonts w:hAnsi="Times New Roman"/>
                <w:kern w:val="1"/>
                <w:sz w:val="18"/>
                <w:szCs w:val="18"/>
              </w:rPr>
            </w:pPr>
          </w:p>
        </w:tc>
      </w:tr>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1.2</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Среднесписочное количество транспортных средств за отчетный период</w:t>
            </w:r>
          </w:p>
        </w:tc>
        <w:tc>
          <w:tcPr>
            <w:tcW w:w="815" w:type="dxa"/>
            <w:vAlign w:val="center"/>
          </w:tcPr>
          <w:p w:rsidR="000E7F51" w:rsidRPr="00651B15" w:rsidRDefault="000E7F51" w:rsidP="00651B15">
            <w:pPr>
              <w:jc w:val="center"/>
              <w:rPr>
                <w:rFonts w:hAnsi="Times New Roman"/>
                <w:kern w:val="1"/>
                <w:sz w:val="18"/>
                <w:szCs w:val="18"/>
              </w:rPr>
            </w:pPr>
          </w:p>
        </w:tc>
      </w:tr>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1.3</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Количество учетных дорожно-транспортных происшествий, в которых погибли или ранены люди, с участием транспортных сре</w:t>
            </w:r>
            <w:proofErr w:type="gramStart"/>
            <w:r w:rsidRPr="00651B15">
              <w:rPr>
                <w:rFonts w:hAnsi="Times New Roman"/>
                <w:sz w:val="18"/>
                <w:szCs w:val="18"/>
                <w:lang w:eastAsia="ru-RU"/>
              </w:rPr>
              <w:t>дств пр</w:t>
            </w:r>
            <w:proofErr w:type="gramEnd"/>
            <w:r w:rsidRPr="00651B15">
              <w:rPr>
                <w:rFonts w:hAnsi="Times New Roman"/>
                <w:sz w:val="18"/>
                <w:szCs w:val="18"/>
                <w:lang w:eastAsia="ru-RU"/>
              </w:rPr>
              <w:t>етендента, приведенных на единицу транспортного средства за отчетный период</w:t>
            </w:r>
          </w:p>
        </w:tc>
        <w:tc>
          <w:tcPr>
            <w:tcW w:w="815" w:type="dxa"/>
            <w:vAlign w:val="center"/>
          </w:tcPr>
          <w:p w:rsidR="000E7F51" w:rsidRPr="00651B15" w:rsidRDefault="000E7F51" w:rsidP="00651B15">
            <w:pPr>
              <w:jc w:val="center"/>
              <w:rPr>
                <w:rFonts w:hAnsi="Times New Roman"/>
                <w:kern w:val="1"/>
                <w:sz w:val="18"/>
                <w:szCs w:val="18"/>
              </w:rPr>
            </w:pPr>
          </w:p>
        </w:tc>
      </w:tr>
    </w:tbl>
    <w:p w:rsidR="00BC18EA" w:rsidRDefault="00BC18EA" w:rsidP="00F93760">
      <w:pPr>
        <w:jc w:val="both"/>
        <w:rPr>
          <w:rFonts w:cstheme="minorBidi"/>
          <w:vanish/>
          <w:sz w:val="22"/>
          <w:szCs w:val="22"/>
          <w:lang w:eastAsia="ru-RU"/>
        </w:rPr>
      </w:pPr>
    </w:p>
    <w:p w:rsidR="000E7F51" w:rsidRPr="00B0576D" w:rsidRDefault="000E7F51" w:rsidP="000E7F51">
      <w:pPr>
        <w:ind w:firstLine="844"/>
        <w:jc w:val="both"/>
        <w:rPr>
          <w:rFonts w:hAnsi="Times New Roman"/>
          <w:sz w:val="22"/>
          <w:szCs w:val="22"/>
        </w:rPr>
      </w:pPr>
      <w:r w:rsidRPr="00B0576D">
        <w:rPr>
          <w:rFonts w:hAnsi="Times New Roman"/>
          <w:sz w:val="22"/>
          <w:szCs w:val="22"/>
          <w:lang w:eastAsia="ru-RU"/>
        </w:rPr>
        <w:t>2.</w:t>
      </w:r>
      <w:r w:rsidRPr="00B0576D">
        <w:rPr>
          <w:rFonts w:hAnsi="Times New Roman"/>
          <w:sz w:val="22"/>
          <w:szCs w:val="22"/>
        </w:rPr>
        <w:t xml:space="preserve"> 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41"/>
        <w:gridCol w:w="8314"/>
        <w:gridCol w:w="815"/>
      </w:tblGrid>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2.1</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до 3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2.2</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от 3 лет до 6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2.3</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от 6 лет до 9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2.4</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более 9 лет</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BC18EA" w:rsidRDefault="00BC18EA" w:rsidP="00F93760">
      <w:pPr>
        <w:jc w:val="both"/>
        <w:rPr>
          <w:rFonts w:cstheme="minorBidi"/>
          <w:vanish/>
          <w:sz w:val="22"/>
          <w:szCs w:val="22"/>
          <w:lang w:eastAsia="ru-RU"/>
        </w:rPr>
      </w:pPr>
    </w:p>
    <w:p w:rsidR="00BC18EA"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 xml:space="preserve">3. Наличие </w:t>
      </w:r>
      <w:proofErr w:type="spellStart"/>
      <w:r w:rsidRPr="00B0576D">
        <w:rPr>
          <w:rFonts w:hAnsi="Times New Roman"/>
          <w:sz w:val="22"/>
          <w:szCs w:val="22"/>
          <w:lang w:eastAsia="ru-RU"/>
        </w:rPr>
        <w:t>низкопольных</w:t>
      </w:r>
      <w:proofErr w:type="spellEnd"/>
      <w:r w:rsidRPr="00B0576D">
        <w:rPr>
          <w:rFonts w:hAnsi="Times New Roman"/>
          <w:sz w:val="22"/>
          <w:szCs w:val="22"/>
          <w:lang w:eastAsia="ru-RU"/>
        </w:rPr>
        <w:t xml:space="preserve"> транспортных средств, выставляемых на маршрут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215C3" w:rsidRPr="00651B15" w:rsidTr="00651B15">
        <w:tc>
          <w:tcPr>
            <w:tcW w:w="441" w:type="dxa"/>
          </w:tcPr>
          <w:p w:rsidR="000215C3" w:rsidRPr="00651B15" w:rsidRDefault="000215C3" w:rsidP="000215C3">
            <w:pPr>
              <w:rPr>
                <w:sz w:val="18"/>
                <w:szCs w:val="18"/>
              </w:rPr>
            </w:pPr>
            <w:r w:rsidRPr="00651B15">
              <w:rPr>
                <w:sz w:val="18"/>
                <w:szCs w:val="18"/>
              </w:rPr>
              <w:t>3.1</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tcPr>
          <w:p w:rsidR="000215C3" w:rsidRPr="00651B15" w:rsidRDefault="000215C3" w:rsidP="000215C3">
            <w:pPr>
              <w:rPr>
                <w:sz w:val="18"/>
                <w:szCs w:val="18"/>
              </w:rPr>
            </w:pPr>
            <w:r w:rsidRPr="00651B15">
              <w:rPr>
                <w:sz w:val="18"/>
                <w:szCs w:val="18"/>
              </w:rPr>
              <w:t>3.2</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 xml:space="preserve">Из них количество </w:t>
            </w:r>
            <w:proofErr w:type="spellStart"/>
            <w:r w:rsidRPr="00651B15">
              <w:rPr>
                <w:rFonts w:hAnsi="Times New Roman"/>
                <w:sz w:val="18"/>
                <w:szCs w:val="18"/>
                <w:lang w:eastAsia="ru-RU"/>
              </w:rPr>
              <w:t>низкопольных</w:t>
            </w:r>
            <w:proofErr w:type="spellEnd"/>
            <w:r w:rsidRPr="00651B15">
              <w:rPr>
                <w:rFonts w:hAnsi="Times New Roman"/>
                <w:sz w:val="18"/>
                <w:szCs w:val="18"/>
                <w:lang w:eastAsia="ru-RU"/>
              </w:rPr>
              <w:t xml:space="preserve"> транспортных средств</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 xml:space="preserve">4. Принадлежность транспортных </w:t>
      </w:r>
      <w:proofErr w:type="spellStart"/>
      <w:r w:rsidRPr="00B0576D">
        <w:rPr>
          <w:rFonts w:hAnsi="Times New Roman"/>
          <w:sz w:val="22"/>
          <w:szCs w:val="22"/>
          <w:lang w:eastAsia="ru-RU"/>
        </w:rPr>
        <w:t>средств</w:t>
      </w:r>
      <w:r w:rsidRPr="00B0576D">
        <w:rPr>
          <w:rFonts w:cstheme="minorBidi"/>
          <w:sz w:val="22"/>
          <w:szCs w:val="22"/>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215C3" w:rsidRPr="00651B15" w:rsidTr="00651B15">
        <w:tc>
          <w:tcPr>
            <w:tcW w:w="9570" w:type="dxa"/>
            <w:gridSpan w:val="3"/>
          </w:tcPr>
          <w:p w:rsidR="000215C3" w:rsidRPr="00651B15" w:rsidRDefault="000215C3" w:rsidP="00651B15">
            <w:pPr>
              <w:jc w:val="center"/>
              <w:rPr>
                <w:rFonts w:cstheme="minorBidi"/>
                <w:vanish/>
                <w:sz w:val="18"/>
                <w:szCs w:val="18"/>
                <w:lang w:eastAsia="ru-RU"/>
              </w:rPr>
            </w:pPr>
            <w:r w:rsidRPr="00651B15">
              <w:rPr>
                <w:rFonts w:hAnsi="Times New Roman"/>
                <w:sz w:val="18"/>
                <w:szCs w:val="18"/>
                <w:lang w:eastAsia="ru-RU"/>
              </w:rPr>
              <w:t>Транспортные</w:t>
            </w:r>
            <w:proofErr w:type="spellEnd"/>
            <w:r w:rsidRPr="00651B15">
              <w:rPr>
                <w:rFonts w:hAnsi="Times New Roman"/>
                <w:sz w:val="18"/>
                <w:szCs w:val="18"/>
                <w:lang w:eastAsia="ru-RU"/>
              </w:rPr>
              <w:t xml:space="preserve"> средства, выставляемые на маршрут - всего, в т.ч. находятся </w:t>
            </w:r>
            <w:proofErr w:type="gramStart"/>
            <w:r w:rsidRPr="00651B15">
              <w:rPr>
                <w:rFonts w:hAnsi="Times New Roman"/>
                <w:sz w:val="18"/>
                <w:szCs w:val="18"/>
                <w:lang w:eastAsia="ru-RU"/>
              </w:rPr>
              <w:t>в</w:t>
            </w:r>
            <w:proofErr w:type="gramEnd"/>
            <w:r w:rsidRPr="00651B15">
              <w:rPr>
                <w:rFonts w:hAnsi="Times New Roman"/>
                <w:sz w:val="18"/>
                <w:szCs w:val="18"/>
                <w:lang w:eastAsia="ru-RU"/>
              </w:rPr>
              <w:t>:</w:t>
            </w: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4.1</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Собственности, лизинге</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4.2</w:t>
            </w:r>
          </w:p>
        </w:tc>
        <w:tc>
          <w:tcPr>
            <w:tcW w:w="8314" w:type="dxa"/>
          </w:tcPr>
          <w:p w:rsidR="000215C3" w:rsidRPr="00651B15" w:rsidRDefault="000215C3" w:rsidP="00651B15">
            <w:pPr>
              <w:jc w:val="both"/>
              <w:rPr>
                <w:rFonts w:hAnsi="Times New Roman"/>
                <w:sz w:val="18"/>
                <w:szCs w:val="18"/>
                <w:lang w:eastAsia="ru-RU"/>
              </w:rPr>
            </w:pPr>
            <w:r w:rsidRPr="00651B15">
              <w:rPr>
                <w:rFonts w:hAnsi="Times New Roman"/>
                <w:sz w:val="18"/>
                <w:szCs w:val="18"/>
                <w:lang w:eastAsia="ru-RU"/>
              </w:rPr>
              <w:t>Аренде</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BC18EA"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 xml:space="preserve">5. Наличие транспортных средств, оснащенных оборудованием для перевозки </w:t>
      </w:r>
      <w:proofErr w:type="spellStart"/>
      <w:r w:rsidRPr="00B0576D">
        <w:rPr>
          <w:rFonts w:hAnsi="Times New Roman"/>
          <w:sz w:val="22"/>
          <w:szCs w:val="22"/>
          <w:lang w:eastAsia="ru-RU"/>
        </w:rPr>
        <w:t>маломобильных</w:t>
      </w:r>
      <w:proofErr w:type="spellEnd"/>
      <w:r w:rsidRPr="00B0576D">
        <w:rPr>
          <w:rFonts w:hAnsi="Times New Roman"/>
          <w:sz w:val="22"/>
          <w:szCs w:val="22"/>
          <w:lang w:eastAsia="ru-RU"/>
        </w:rPr>
        <w:t xml:space="preserve"> групп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5.1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5.2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 xml:space="preserve">Из них количество транспортных средств, оснащенных оборудованием для перевозки  </w:t>
            </w:r>
            <w:proofErr w:type="spellStart"/>
            <w:r w:rsidRPr="00651B15">
              <w:rPr>
                <w:rFonts w:hAnsi="Times New Roman"/>
                <w:sz w:val="18"/>
                <w:szCs w:val="18"/>
                <w:lang w:eastAsia="ru-RU"/>
              </w:rPr>
              <w:t>маломобильных</w:t>
            </w:r>
            <w:proofErr w:type="spellEnd"/>
            <w:r w:rsidRPr="00651B15">
              <w:rPr>
                <w:rFonts w:hAnsi="Times New Roman"/>
                <w:sz w:val="18"/>
                <w:szCs w:val="18"/>
                <w:lang w:eastAsia="ru-RU"/>
              </w:rPr>
              <w:t xml:space="preserve"> групп населения</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Default="000215C3" w:rsidP="00F93760">
      <w:pPr>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 xml:space="preserve">6. </w:t>
      </w:r>
      <w:proofErr w:type="gramStart"/>
      <w:r w:rsidRPr="00B0576D">
        <w:rPr>
          <w:rFonts w:hAnsi="Times New Roman"/>
          <w:sz w:val="22"/>
          <w:szCs w:val="22"/>
          <w:lang w:eastAsia="ru-RU"/>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6.1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6.2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 xml:space="preserve">Из них количество транспортных средств, оснащенных оборудованием для автоматического </w:t>
            </w:r>
            <w:r w:rsidRPr="00651B15">
              <w:rPr>
                <w:rFonts w:hAnsi="Times New Roman"/>
                <w:sz w:val="18"/>
                <w:szCs w:val="18"/>
                <w:lang w:eastAsia="ru-RU"/>
              </w:rPr>
              <w:lastRenderedPageBreak/>
              <w:t>отображения информации (остановочные пункты, температура воздуха окружающей среды и в салоне)</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7. Наличие в салоне транспортного средства системы кондиционирования воздуха.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080"/>
        <w:gridCol w:w="815"/>
      </w:tblGrid>
      <w:tr w:rsidR="000215C3" w:rsidRPr="00651B15" w:rsidTr="00651B15">
        <w:tc>
          <w:tcPr>
            <w:tcW w:w="709" w:type="dxa"/>
            <w:vAlign w:val="center"/>
          </w:tcPr>
          <w:p w:rsidR="000215C3" w:rsidRPr="00651B15" w:rsidRDefault="000215C3" w:rsidP="00651B15">
            <w:pPr>
              <w:jc w:val="center"/>
              <w:rPr>
                <w:sz w:val="18"/>
                <w:szCs w:val="18"/>
              </w:rPr>
            </w:pPr>
            <w:r w:rsidRPr="00651B15">
              <w:rPr>
                <w:sz w:val="18"/>
                <w:szCs w:val="18"/>
              </w:rPr>
              <w:t>7.1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709" w:type="dxa"/>
            <w:vAlign w:val="center"/>
          </w:tcPr>
          <w:p w:rsidR="000215C3" w:rsidRPr="00651B15" w:rsidRDefault="000215C3" w:rsidP="00651B15">
            <w:pPr>
              <w:jc w:val="center"/>
              <w:rPr>
                <w:sz w:val="18"/>
                <w:szCs w:val="18"/>
              </w:rPr>
            </w:pPr>
            <w:r w:rsidRPr="00651B15">
              <w:rPr>
                <w:sz w:val="18"/>
                <w:szCs w:val="18"/>
              </w:rPr>
              <w:t>7.2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Из них количество транспортных средств, оснащенных системой кондиционирования воздуха</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8. Наличие в салоне транспортных средств оборудования, осуществляющего непрерывную аудио - и видеофиксацию.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8.1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8.2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 xml:space="preserve">Из них количество транспортных средств, оснащенных оборудованием, осуществляющим непрерывную аудио - и </w:t>
            </w:r>
            <w:proofErr w:type="spellStart"/>
            <w:r w:rsidRPr="00651B15">
              <w:rPr>
                <w:rFonts w:hAnsi="Times New Roman"/>
                <w:sz w:val="18"/>
                <w:szCs w:val="18"/>
                <w:lang w:eastAsia="ru-RU"/>
              </w:rPr>
              <w:t>видеофиксацию</w:t>
            </w:r>
            <w:proofErr w:type="spellEnd"/>
            <w:r w:rsidRPr="00651B15">
              <w:rPr>
                <w:rFonts w:hAnsi="Times New Roman"/>
                <w:sz w:val="18"/>
                <w:szCs w:val="18"/>
                <w:lang w:eastAsia="ru-RU"/>
              </w:rPr>
              <w:t>.</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9A2377" w:rsidRDefault="000215C3" w:rsidP="009A2377">
      <w:pPr>
        <w:rPr>
          <w:sz w:val="22"/>
          <w:szCs w:val="22"/>
        </w:rPr>
      </w:pPr>
    </w:p>
    <w:p w:rsidR="00996945" w:rsidRPr="009A2377" w:rsidRDefault="00996945" w:rsidP="009A2377">
      <w:pPr>
        <w:rPr>
          <w:sz w:val="22"/>
          <w:szCs w:val="22"/>
        </w:rPr>
      </w:pPr>
    </w:p>
    <w:p w:rsidR="000215C3" w:rsidRPr="009A2377" w:rsidRDefault="000215C3" w:rsidP="009A2377">
      <w:pPr>
        <w:rPr>
          <w:sz w:val="22"/>
          <w:szCs w:val="22"/>
        </w:rPr>
      </w:pPr>
      <w:r w:rsidRPr="009A2377">
        <w:rPr>
          <w:rFonts w:hAnsi="Liberation Serif Cyr"/>
          <w:sz w:val="22"/>
          <w:szCs w:val="22"/>
        </w:rPr>
        <w:t>С</w:t>
      </w:r>
      <w:r w:rsidRPr="009A2377">
        <w:rPr>
          <w:sz w:val="22"/>
          <w:szCs w:val="22"/>
        </w:rPr>
        <w:t xml:space="preserve"> </w:t>
      </w:r>
      <w:r w:rsidRPr="009A2377">
        <w:rPr>
          <w:rFonts w:hAnsi="Liberation Serif Cyr"/>
          <w:sz w:val="22"/>
          <w:szCs w:val="22"/>
        </w:rPr>
        <w:t>условия</w:t>
      </w:r>
      <w:r w:rsidR="00B0576D" w:rsidRPr="009A2377">
        <w:rPr>
          <w:rFonts w:hAnsi="Liberation Serif Cyr"/>
          <w:sz w:val="22"/>
          <w:szCs w:val="22"/>
        </w:rPr>
        <w:t>ми</w:t>
      </w:r>
      <w:r w:rsidR="00B0576D" w:rsidRPr="009A2377">
        <w:rPr>
          <w:sz w:val="22"/>
          <w:szCs w:val="22"/>
        </w:rPr>
        <w:t xml:space="preserve"> </w:t>
      </w:r>
      <w:r w:rsidR="00B0576D" w:rsidRPr="009A2377">
        <w:rPr>
          <w:rFonts w:hAnsi="Liberation Serif Cyr"/>
          <w:sz w:val="22"/>
          <w:szCs w:val="22"/>
        </w:rPr>
        <w:t>проведения</w:t>
      </w:r>
      <w:r w:rsidR="00B0576D" w:rsidRPr="009A2377">
        <w:rPr>
          <w:sz w:val="22"/>
          <w:szCs w:val="22"/>
        </w:rPr>
        <w:t xml:space="preserve"> </w:t>
      </w:r>
      <w:r w:rsidR="00B0576D" w:rsidRPr="009A2377">
        <w:rPr>
          <w:rFonts w:hAnsi="Liberation Serif Cyr"/>
          <w:sz w:val="22"/>
          <w:szCs w:val="22"/>
        </w:rPr>
        <w:t>конкурса</w:t>
      </w:r>
      <w:r w:rsidR="00B0576D" w:rsidRPr="009A2377">
        <w:rPr>
          <w:sz w:val="22"/>
          <w:szCs w:val="22"/>
        </w:rPr>
        <w:t xml:space="preserve"> </w:t>
      </w:r>
      <w:proofErr w:type="gramStart"/>
      <w:r w:rsidR="00B0576D" w:rsidRPr="009A2377">
        <w:rPr>
          <w:rFonts w:hAnsi="Liberation Serif Cyr"/>
          <w:sz w:val="22"/>
          <w:szCs w:val="22"/>
        </w:rPr>
        <w:t>согласен</w:t>
      </w:r>
      <w:proofErr w:type="gramEnd"/>
      <w:r w:rsidR="00A52895" w:rsidRPr="009A2377">
        <w:rPr>
          <w:sz w:val="22"/>
          <w:szCs w:val="22"/>
        </w:rPr>
        <w:t xml:space="preserve"> </w:t>
      </w:r>
      <w:r w:rsidRPr="009A2377">
        <w:rPr>
          <w:sz w:val="22"/>
          <w:szCs w:val="22"/>
        </w:rPr>
        <w:t>(</w:t>
      </w:r>
      <w:r w:rsidRPr="009A2377">
        <w:rPr>
          <w:rFonts w:hAnsi="Liberation Serif Cyr"/>
          <w:sz w:val="22"/>
          <w:szCs w:val="22"/>
        </w:rPr>
        <w:t>а</w:t>
      </w:r>
      <w:r w:rsidRPr="009A2377">
        <w:rPr>
          <w:sz w:val="22"/>
          <w:szCs w:val="22"/>
        </w:rPr>
        <w:t>)</w:t>
      </w:r>
    </w:p>
    <w:p w:rsidR="000215C3" w:rsidRPr="009A2377" w:rsidRDefault="000215C3" w:rsidP="009A2377">
      <w:pPr>
        <w:rPr>
          <w:sz w:val="22"/>
          <w:szCs w:val="22"/>
        </w:rPr>
      </w:pPr>
    </w:p>
    <w:p w:rsidR="00996945" w:rsidRPr="009A2377" w:rsidRDefault="00996945" w:rsidP="009A2377">
      <w:pPr>
        <w:rPr>
          <w:sz w:val="22"/>
          <w:szCs w:val="22"/>
        </w:rPr>
      </w:pPr>
    </w:p>
    <w:p w:rsidR="00996945" w:rsidRPr="009A2377" w:rsidRDefault="00996945" w:rsidP="009A2377">
      <w:pPr>
        <w:rPr>
          <w:sz w:val="22"/>
          <w:szCs w:val="22"/>
        </w:rPr>
      </w:pPr>
    </w:p>
    <w:p w:rsidR="000215C3" w:rsidRPr="009A2377" w:rsidRDefault="000215C3" w:rsidP="009A2377">
      <w:pPr>
        <w:rPr>
          <w:sz w:val="22"/>
          <w:szCs w:val="22"/>
        </w:rPr>
      </w:pPr>
      <w:r w:rsidRPr="009A2377">
        <w:rPr>
          <w:rFonts w:hAnsi="Liberation Serif Cyr"/>
          <w:sz w:val="22"/>
          <w:szCs w:val="22"/>
        </w:rPr>
        <w:t>Руководитель</w:t>
      </w:r>
      <w:r w:rsidRPr="009A2377">
        <w:rPr>
          <w:sz w:val="22"/>
          <w:szCs w:val="22"/>
        </w:rPr>
        <w:t xml:space="preserve"> </w:t>
      </w:r>
      <w:r w:rsidRPr="009A2377">
        <w:rPr>
          <w:rFonts w:hAnsi="Liberation Serif Cyr"/>
          <w:sz w:val="22"/>
          <w:szCs w:val="22"/>
        </w:rPr>
        <w:t>юридического</w:t>
      </w:r>
      <w:r w:rsidRPr="009A2377">
        <w:rPr>
          <w:sz w:val="22"/>
          <w:szCs w:val="22"/>
        </w:rPr>
        <w:t xml:space="preserve"> </w:t>
      </w:r>
      <w:r w:rsidRPr="009A2377">
        <w:rPr>
          <w:rFonts w:hAnsi="Liberation Serif Cyr"/>
          <w:sz w:val="22"/>
          <w:szCs w:val="22"/>
        </w:rPr>
        <w:t>лица</w:t>
      </w:r>
    </w:p>
    <w:p w:rsidR="000215C3" w:rsidRPr="009A2377" w:rsidRDefault="000215C3" w:rsidP="009A2377">
      <w:pPr>
        <w:rPr>
          <w:sz w:val="22"/>
          <w:szCs w:val="22"/>
        </w:rPr>
      </w:pPr>
      <w:r w:rsidRPr="009A2377">
        <w:rPr>
          <w:sz w:val="22"/>
          <w:szCs w:val="22"/>
        </w:rPr>
        <w:t>(</w:t>
      </w:r>
      <w:r w:rsidRPr="009A2377">
        <w:rPr>
          <w:rFonts w:hAnsi="Liberation Serif Cyr"/>
          <w:sz w:val="22"/>
          <w:szCs w:val="22"/>
        </w:rPr>
        <w:t>индивидуальный</w:t>
      </w:r>
      <w:r w:rsidRPr="009A2377">
        <w:rPr>
          <w:sz w:val="22"/>
          <w:szCs w:val="22"/>
        </w:rPr>
        <w:t xml:space="preserve"> </w:t>
      </w:r>
      <w:r w:rsidRPr="009A2377">
        <w:rPr>
          <w:rFonts w:hAnsi="Liberation Serif Cyr"/>
          <w:sz w:val="22"/>
          <w:szCs w:val="22"/>
        </w:rPr>
        <w:t>предприниматель</w:t>
      </w:r>
      <w:r w:rsidRPr="009A2377">
        <w:rPr>
          <w:sz w:val="22"/>
          <w:szCs w:val="22"/>
        </w:rPr>
        <w:t>)</w:t>
      </w:r>
    </w:p>
    <w:p w:rsidR="000215C3" w:rsidRPr="009A2377" w:rsidRDefault="000215C3" w:rsidP="009A2377">
      <w:pPr>
        <w:rPr>
          <w:sz w:val="22"/>
          <w:szCs w:val="22"/>
        </w:rPr>
      </w:pPr>
    </w:p>
    <w:p w:rsidR="00996945" w:rsidRPr="009A2377" w:rsidRDefault="00996945" w:rsidP="009A2377">
      <w:pPr>
        <w:rPr>
          <w:sz w:val="22"/>
          <w:szCs w:val="22"/>
        </w:rPr>
      </w:pPr>
    </w:p>
    <w:p w:rsidR="00996945" w:rsidRPr="009A2377" w:rsidRDefault="00996945" w:rsidP="009A2377">
      <w:pPr>
        <w:rPr>
          <w:sz w:val="22"/>
          <w:szCs w:val="22"/>
        </w:rPr>
      </w:pPr>
      <w:r w:rsidRPr="009A2377">
        <w:rPr>
          <w:sz w:val="22"/>
          <w:szCs w:val="22"/>
        </w:rPr>
        <w:t>_</w:t>
      </w:r>
      <w:r w:rsidR="00A52895" w:rsidRPr="009A2377">
        <w:rPr>
          <w:sz w:val="22"/>
          <w:szCs w:val="22"/>
        </w:rPr>
        <w:t>___</w:t>
      </w:r>
      <w:r w:rsidRPr="009A2377">
        <w:rPr>
          <w:sz w:val="22"/>
          <w:szCs w:val="22"/>
        </w:rPr>
        <w:t>_</w:t>
      </w:r>
      <w:r w:rsidRPr="009A2377">
        <w:rPr>
          <w:sz w:val="22"/>
          <w:szCs w:val="22"/>
        </w:rPr>
        <w:tab/>
        <w:t>_</w:t>
      </w:r>
      <w:r w:rsidR="00A52895" w:rsidRPr="009A2377">
        <w:rPr>
          <w:sz w:val="22"/>
          <w:szCs w:val="22"/>
        </w:rPr>
        <w:t>___</w:t>
      </w:r>
      <w:r w:rsidRPr="009A2377">
        <w:rPr>
          <w:sz w:val="22"/>
          <w:szCs w:val="22"/>
        </w:rPr>
        <w:t>_</w:t>
      </w:r>
      <w:r w:rsidRPr="009A2377">
        <w:rPr>
          <w:sz w:val="22"/>
          <w:szCs w:val="22"/>
        </w:rPr>
        <w:tab/>
      </w:r>
      <w:proofErr w:type="spellStart"/>
      <w:r w:rsidRPr="009A2377">
        <w:rPr>
          <w:sz w:val="22"/>
          <w:szCs w:val="22"/>
        </w:rPr>
        <w:t>__</w:t>
      </w:r>
      <w:r w:rsidR="00A52895" w:rsidRPr="009A2377">
        <w:rPr>
          <w:sz w:val="22"/>
          <w:szCs w:val="22"/>
        </w:rPr>
        <w:t>____</w:t>
      </w:r>
      <w:proofErr w:type="gramStart"/>
      <w:r w:rsidR="00A52895" w:rsidRPr="009A2377">
        <w:rPr>
          <w:rFonts w:hAnsi="Liberation Serif Cyr"/>
          <w:sz w:val="22"/>
          <w:szCs w:val="22"/>
        </w:rPr>
        <w:t>г</w:t>
      </w:r>
      <w:proofErr w:type="spellEnd"/>
      <w:proofErr w:type="gramEnd"/>
      <w:r w:rsidR="00A52895" w:rsidRPr="009A2377">
        <w:rPr>
          <w:sz w:val="22"/>
          <w:szCs w:val="22"/>
        </w:rPr>
        <w:t>.</w:t>
      </w:r>
      <w:r w:rsidR="00A52895" w:rsidRPr="009A2377">
        <w:rPr>
          <w:sz w:val="22"/>
          <w:szCs w:val="22"/>
        </w:rPr>
        <w:tab/>
        <w:t>__________</w:t>
      </w:r>
      <w:r w:rsidR="00E24535">
        <w:rPr>
          <w:sz w:val="22"/>
          <w:szCs w:val="22"/>
        </w:rPr>
        <w:t>__</w:t>
      </w:r>
      <w:r w:rsidR="00A52895" w:rsidRPr="009A2377">
        <w:rPr>
          <w:sz w:val="22"/>
          <w:szCs w:val="22"/>
        </w:rPr>
        <w:t>_____</w:t>
      </w:r>
      <w:r w:rsidR="00A52895" w:rsidRPr="009A2377">
        <w:rPr>
          <w:sz w:val="22"/>
          <w:szCs w:val="22"/>
        </w:rPr>
        <w:tab/>
        <w:t>______</w:t>
      </w:r>
      <w:r w:rsidR="00E24535">
        <w:rPr>
          <w:sz w:val="22"/>
          <w:szCs w:val="22"/>
        </w:rPr>
        <w:t>___</w:t>
      </w:r>
      <w:r w:rsidR="00A52895" w:rsidRPr="009A2377">
        <w:rPr>
          <w:sz w:val="22"/>
          <w:szCs w:val="22"/>
        </w:rPr>
        <w:t>______________________________</w:t>
      </w:r>
    </w:p>
    <w:p w:rsidR="00996945" w:rsidRPr="009A2377" w:rsidRDefault="009A2377" w:rsidP="00EE2A23">
      <w:pPr>
        <w:tabs>
          <w:tab w:val="left" w:pos="1701"/>
          <w:tab w:val="left" w:pos="4111"/>
          <w:tab w:val="left" w:pos="7513"/>
        </w:tabs>
        <w:rPr>
          <w:sz w:val="16"/>
          <w:szCs w:val="16"/>
        </w:rPr>
      </w:pPr>
      <w:r w:rsidRPr="009A2377">
        <w:rPr>
          <w:sz w:val="16"/>
          <w:szCs w:val="16"/>
        </w:rPr>
        <w:tab/>
        <w:t>(</w:t>
      </w:r>
      <w:r w:rsidRPr="009A2377">
        <w:rPr>
          <w:rFonts w:hAnsi="Liberation Serif Cyr"/>
          <w:sz w:val="16"/>
          <w:szCs w:val="16"/>
        </w:rPr>
        <w:t>дата</w:t>
      </w:r>
      <w:r w:rsidRPr="009A2377">
        <w:rPr>
          <w:sz w:val="16"/>
          <w:szCs w:val="16"/>
        </w:rPr>
        <w:t>)</w:t>
      </w:r>
      <w:r w:rsidR="00A52895" w:rsidRPr="009A2377">
        <w:rPr>
          <w:sz w:val="16"/>
          <w:szCs w:val="16"/>
        </w:rPr>
        <w:tab/>
        <w:t>(</w:t>
      </w:r>
      <w:r w:rsidR="00A52895" w:rsidRPr="009A2377">
        <w:rPr>
          <w:rFonts w:hAnsi="Liberation Serif Cyr"/>
          <w:sz w:val="16"/>
          <w:szCs w:val="16"/>
        </w:rPr>
        <w:t>подпись</w:t>
      </w:r>
      <w:r w:rsidR="00A52895" w:rsidRPr="009A2377">
        <w:rPr>
          <w:sz w:val="16"/>
          <w:szCs w:val="16"/>
        </w:rPr>
        <w:t>)</w:t>
      </w:r>
      <w:r w:rsidR="00A52895" w:rsidRPr="009A2377">
        <w:rPr>
          <w:sz w:val="16"/>
          <w:szCs w:val="16"/>
        </w:rPr>
        <w:tab/>
        <w:t>(</w:t>
      </w:r>
      <w:r w:rsidR="00A52895" w:rsidRPr="009A2377">
        <w:rPr>
          <w:rFonts w:hAnsi="Liberation Serif Cyr"/>
          <w:sz w:val="16"/>
          <w:szCs w:val="16"/>
        </w:rPr>
        <w:t>Фамилия</w:t>
      </w:r>
      <w:r w:rsidR="00A52895" w:rsidRPr="009A2377">
        <w:rPr>
          <w:sz w:val="16"/>
          <w:szCs w:val="16"/>
        </w:rPr>
        <w:t xml:space="preserve">, </w:t>
      </w:r>
      <w:r w:rsidR="00A52895" w:rsidRPr="009A2377">
        <w:rPr>
          <w:rFonts w:hAnsi="Liberation Serif Cyr"/>
          <w:sz w:val="16"/>
          <w:szCs w:val="16"/>
        </w:rPr>
        <w:t>имя</w:t>
      </w:r>
      <w:r w:rsidR="00A52895" w:rsidRPr="009A2377">
        <w:rPr>
          <w:sz w:val="16"/>
          <w:szCs w:val="16"/>
        </w:rPr>
        <w:t xml:space="preserve">, </w:t>
      </w:r>
      <w:r w:rsidR="00A52895" w:rsidRPr="009A2377">
        <w:rPr>
          <w:rFonts w:hAnsi="Liberation Serif Cyr"/>
          <w:sz w:val="16"/>
          <w:szCs w:val="16"/>
        </w:rPr>
        <w:t>отчество</w:t>
      </w:r>
      <w:r w:rsidR="00A52895" w:rsidRPr="009A2377">
        <w:rPr>
          <w:sz w:val="16"/>
          <w:szCs w:val="16"/>
        </w:rPr>
        <w:t>)</w:t>
      </w:r>
    </w:p>
    <w:p w:rsidR="00996945" w:rsidRPr="009A2377" w:rsidRDefault="00A52895" w:rsidP="009A2377">
      <w:pPr>
        <w:rPr>
          <w:sz w:val="16"/>
          <w:szCs w:val="16"/>
        </w:rPr>
      </w:pPr>
      <w:r w:rsidRPr="009A2377">
        <w:rPr>
          <w:rFonts w:hAnsi="Liberation Serif Cyr"/>
          <w:sz w:val="16"/>
          <w:szCs w:val="16"/>
        </w:rPr>
        <w:t>м</w:t>
      </w:r>
      <w:r w:rsidRPr="009A2377">
        <w:rPr>
          <w:sz w:val="16"/>
          <w:szCs w:val="16"/>
        </w:rPr>
        <w:t>.</w:t>
      </w:r>
      <w:r w:rsidRPr="009A2377">
        <w:rPr>
          <w:rFonts w:hAnsi="Liberation Serif Cyr"/>
          <w:sz w:val="16"/>
          <w:szCs w:val="16"/>
        </w:rPr>
        <w:t>п</w:t>
      </w:r>
      <w:r w:rsidRPr="009A2377">
        <w:rPr>
          <w:sz w:val="16"/>
          <w:szCs w:val="16"/>
        </w:rPr>
        <w:t>. (</w:t>
      </w:r>
      <w:r w:rsidRPr="009A2377">
        <w:rPr>
          <w:rFonts w:hAnsi="Liberation Serif Cyr"/>
          <w:sz w:val="16"/>
          <w:szCs w:val="16"/>
        </w:rPr>
        <w:t>при</w:t>
      </w:r>
      <w:r w:rsidRPr="009A2377">
        <w:rPr>
          <w:sz w:val="16"/>
          <w:szCs w:val="16"/>
        </w:rPr>
        <w:t xml:space="preserve"> </w:t>
      </w:r>
      <w:r w:rsidRPr="009A2377">
        <w:rPr>
          <w:rFonts w:hAnsi="Liberation Serif Cyr"/>
          <w:sz w:val="16"/>
          <w:szCs w:val="16"/>
        </w:rPr>
        <w:t>наличии</w:t>
      </w:r>
      <w:r w:rsidRPr="009A2377">
        <w:rPr>
          <w:sz w:val="16"/>
          <w:szCs w:val="16"/>
        </w:rPr>
        <w:t>)</w:t>
      </w:r>
    </w:p>
    <w:p w:rsidR="00FC3E08" w:rsidRPr="009A2377" w:rsidRDefault="00FC3E08" w:rsidP="00A52895">
      <w:pPr>
        <w:spacing w:line="276" w:lineRule="auto"/>
        <w:jc w:val="both"/>
        <w:rPr>
          <w:rFonts w:hAnsi="Times New Roman"/>
          <w:sz w:val="22"/>
          <w:szCs w:val="22"/>
          <w:lang w:eastAsia="ru-RU"/>
        </w:rPr>
      </w:pPr>
    </w:p>
    <w:p w:rsidR="00FC3E08" w:rsidRDefault="00FC3E08" w:rsidP="00A52895">
      <w:pPr>
        <w:spacing w:line="276" w:lineRule="auto"/>
        <w:jc w:val="both"/>
        <w:rPr>
          <w:rFonts w:hAnsi="Times New Roman"/>
          <w:sz w:val="20"/>
          <w:szCs w:val="20"/>
          <w:lang w:eastAsia="ru-RU"/>
        </w:rPr>
      </w:pPr>
    </w:p>
    <w:p w:rsidR="00FC3E08" w:rsidRDefault="00FC3E08"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835707" w:rsidRDefault="00835707">
      <w:pPr>
        <w:suppressAutoHyphens w:val="0"/>
        <w:autoSpaceDE/>
        <w:autoSpaceDN/>
        <w:adjustRightInd/>
        <w:rPr>
          <w:rFonts w:hAnsi="Times New Roman"/>
          <w:sz w:val="20"/>
          <w:szCs w:val="20"/>
          <w:lang w:eastAsia="ru-RU"/>
        </w:rPr>
      </w:pPr>
      <w:r>
        <w:rPr>
          <w:rFonts w:hAnsi="Times New Roman"/>
          <w:sz w:val="20"/>
          <w:szCs w:val="20"/>
          <w:lang w:eastAsia="ru-RU"/>
        </w:rPr>
        <w:br w:type="page"/>
      </w:r>
    </w:p>
    <w:p w:rsidR="00597D07" w:rsidRDefault="00597D07" w:rsidP="00A52895">
      <w:pPr>
        <w:spacing w:line="276" w:lineRule="auto"/>
        <w:jc w:val="both"/>
        <w:rPr>
          <w:rFonts w:hAnsi="Times New Roman"/>
          <w:sz w:val="20"/>
          <w:szCs w:val="20"/>
          <w:lang w:eastAsia="ru-RU"/>
        </w:rPr>
      </w:pPr>
    </w:p>
    <w:p w:rsidR="00CD2BC2" w:rsidRPr="009A2377" w:rsidRDefault="00CD2BC2" w:rsidP="009A2377">
      <w:pPr>
        <w:jc w:val="center"/>
        <w:rPr>
          <w:rFonts w:hAnsi="Times New Roman"/>
          <w:sz w:val="22"/>
          <w:szCs w:val="22"/>
        </w:rPr>
      </w:pPr>
      <w:r w:rsidRPr="009A2377">
        <w:rPr>
          <w:rFonts w:hAnsi="Times New Roman"/>
          <w:b/>
          <w:sz w:val="22"/>
          <w:szCs w:val="22"/>
          <w:lang w:eastAsia="ru-RU"/>
        </w:rPr>
        <w:t>Методические рекомендации</w:t>
      </w:r>
    </w:p>
    <w:p w:rsidR="00CD2BC2" w:rsidRPr="009A2377" w:rsidRDefault="00CD2BC2" w:rsidP="009A2377">
      <w:pPr>
        <w:jc w:val="center"/>
        <w:rPr>
          <w:rFonts w:hAnsi="Times New Roman"/>
          <w:sz w:val="22"/>
          <w:szCs w:val="22"/>
        </w:rPr>
      </w:pPr>
      <w:r w:rsidRPr="009A2377">
        <w:rPr>
          <w:rFonts w:hAnsi="Times New Roman"/>
          <w:b/>
          <w:sz w:val="22"/>
          <w:szCs w:val="22"/>
          <w:lang w:eastAsia="ru-RU"/>
        </w:rPr>
        <w:t>для претендентов по заполнению заявки на участие в конкурсе</w:t>
      </w:r>
    </w:p>
    <w:p w:rsidR="00CD2BC2" w:rsidRPr="009A2377" w:rsidRDefault="00CD2BC2" w:rsidP="009A2377">
      <w:pPr>
        <w:jc w:val="center"/>
        <w:rPr>
          <w:rFonts w:hAnsi="Times New Roman"/>
          <w:sz w:val="22"/>
          <w:szCs w:val="22"/>
          <w:lang w:eastAsia="ru-RU"/>
        </w:rPr>
      </w:pPr>
    </w:p>
    <w:p w:rsidR="00CD2BC2" w:rsidRPr="009A2377" w:rsidRDefault="00CD2BC2" w:rsidP="009A2377">
      <w:pPr>
        <w:ind w:firstLine="851"/>
        <w:jc w:val="both"/>
        <w:rPr>
          <w:rFonts w:hAnsi="Times New Roman"/>
          <w:sz w:val="22"/>
          <w:szCs w:val="22"/>
          <w:lang w:eastAsia="ru-RU"/>
        </w:rPr>
      </w:pPr>
      <w:r w:rsidRPr="009A2377">
        <w:rPr>
          <w:rFonts w:hAnsi="Times New Roman"/>
          <w:sz w:val="22"/>
          <w:szCs w:val="22"/>
          <w:lang w:eastAsia="ru-RU"/>
        </w:rPr>
        <w:t>1. Наименование юридического лица, индивидуального предпринимателя.</w:t>
      </w:r>
    </w:p>
    <w:p w:rsidR="00CD2BC2" w:rsidRPr="009A2377" w:rsidRDefault="00CD2BC2" w:rsidP="009A2377">
      <w:pPr>
        <w:ind w:firstLine="851"/>
        <w:jc w:val="both"/>
        <w:rPr>
          <w:rFonts w:hAnsi="Times New Roman"/>
          <w:sz w:val="22"/>
          <w:szCs w:val="22"/>
        </w:rPr>
      </w:pPr>
      <w:proofErr w:type="gramStart"/>
      <w:r w:rsidRPr="009A2377">
        <w:rPr>
          <w:rFonts w:hAnsi="Times New Roman"/>
          <w:sz w:val="22"/>
          <w:szCs w:val="22"/>
          <w:lang w:eastAsia="ru-RU"/>
        </w:rPr>
        <w:t>Указывается полное наименование юридического лица или индивидуального предпринимателя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шесть месяцев до дня опубликования информационного извещения о проведении конкурса.</w:t>
      </w:r>
      <w:proofErr w:type="gramEnd"/>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 xml:space="preserve">2. Вид маршрута, вид сообщения, регистрационный номер маршрута в Реестре маршрутов регулярных перевозок города </w:t>
      </w:r>
      <w:r w:rsidR="001669D1" w:rsidRPr="009A2377">
        <w:rPr>
          <w:rFonts w:hAnsi="Times New Roman"/>
          <w:sz w:val="22"/>
          <w:szCs w:val="22"/>
          <w:lang w:eastAsia="ru-RU"/>
        </w:rPr>
        <w:t>Миньяр</w:t>
      </w:r>
      <w:r w:rsidRPr="009A2377">
        <w:rPr>
          <w:rFonts w:hAnsi="Times New Roman"/>
          <w:sz w:val="22"/>
          <w:szCs w:val="22"/>
          <w:lang w:eastAsia="ru-RU"/>
        </w:rPr>
        <w:t xml:space="preserve"> (далее - Реестр), номер и наименование маршрута, тип перевозки, номер конкурсного предложения, количество транспортных средств и вместимость указываются строго в соответствии с опубликованным информационным извещением о проведении конкурса.</w:t>
      </w:r>
    </w:p>
    <w:p w:rsidR="00CD2BC2" w:rsidRPr="009A2377" w:rsidRDefault="00CD2BC2" w:rsidP="009A2377">
      <w:pPr>
        <w:ind w:firstLine="851"/>
        <w:jc w:val="both"/>
        <w:rPr>
          <w:rFonts w:hAnsi="Times New Roman"/>
          <w:sz w:val="22"/>
          <w:szCs w:val="22"/>
        </w:rPr>
      </w:pPr>
      <w:r w:rsidRPr="009A2377">
        <w:rPr>
          <w:rFonts w:hAnsi="Times New Roman"/>
          <w:b/>
          <w:sz w:val="22"/>
          <w:szCs w:val="22"/>
          <w:lang w:eastAsia="ru-RU"/>
        </w:rPr>
        <w:t>Показатель 1.</w:t>
      </w:r>
      <w:r w:rsidRPr="009A2377">
        <w:rPr>
          <w:rFonts w:hAnsi="Times New Roman"/>
          <w:sz w:val="22"/>
          <w:szCs w:val="22"/>
          <w:lang w:eastAsia="ru-RU"/>
        </w:rPr>
        <w:t xml:space="preserve"> Уровень аварийности по предприятию (индивидуальному предпринимателю).</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Показатель рассчитывается путем деления количества дорожно-транспортных происшествий (далее - ДТП), в которых погибли или ранены люди, с участием транспортных сре</w:t>
      </w:r>
      <w:proofErr w:type="gramStart"/>
      <w:r w:rsidRPr="009A2377">
        <w:rPr>
          <w:rFonts w:hAnsi="Times New Roman"/>
          <w:sz w:val="22"/>
          <w:szCs w:val="22"/>
          <w:lang w:eastAsia="ru-RU"/>
        </w:rPr>
        <w:t>дств пр</w:t>
      </w:r>
      <w:proofErr w:type="gramEnd"/>
      <w:r w:rsidRPr="009A2377">
        <w:rPr>
          <w:rFonts w:hAnsi="Times New Roman"/>
          <w:sz w:val="22"/>
          <w:szCs w:val="22"/>
          <w:lang w:eastAsia="ru-RU"/>
        </w:rPr>
        <w:t>етендента за отчетный период на среднесписочное количество транспортных средств претендента, предназначенных для перевозки пассажиров и багажа.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Под отчетным периодом понимается период, равный 12 месяцам до даты опубликования информационного извещения о проведении конкурса.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Пример расчета: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 предприятию за отчетный период зарегистрировано 12 ДТП, в которых погибли или ранены люди.</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Среднесписочное количество транспортных средств за отчетный период &lt;*&gt;, предназначенных для перевозки пассажиров и багажа - 175.</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&lt;*&gt;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Количество ДТП, в которых погибли или ранены люди, с участием транспортным сре</w:t>
      </w:r>
      <w:proofErr w:type="gramStart"/>
      <w:r w:rsidRPr="009A2377">
        <w:rPr>
          <w:rFonts w:hAnsi="Times New Roman"/>
          <w:sz w:val="22"/>
          <w:szCs w:val="22"/>
          <w:lang w:eastAsia="ru-RU"/>
        </w:rPr>
        <w:t>дств пр</w:t>
      </w:r>
      <w:proofErr w:type="gramEnd"/>
      <w:r w:rsidRPr="009A2377">
        <w:rPr>
          <w:rFonts w:hAnsi="Times New Roman"/>
          <w:sz w:val="22"/>
          <w:szCs w:val="22"/>
          <w:lang w:eastAsia="ru-RU"/>
        </w:rPr>
        <w:t>етендента, приведенных на единицу транспортного средства за отчетный период, равно 12 / 175 = 0,0686.</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Расчет производится с точностью до четвертого знака после запятой.</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Пример заполнения:</w:t>
      </w:r>
    </w:p>
    <w:p w:rsidR="00CD2BC2" w:rsidRPr="009A2377" w:rsidRDefault="00CD2BC2" w:rsidP="009A2377">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567"/>
        <w:gridCol w:w="8222"/>
        <w:gridCol w:w="567"/>
      </w:tblGrid>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0A025D" w:rsidP="000A025D">
            <w:pPr>
              <w:jc w:val="center"/>
              <w:rPr>
                <w:rFonts w:hAnsi="Times New Roman"/>
                <w:sz w:val="18"/>
                <w:szCs w:val="18"/>
              </w:rPr>
            </w:pPr>
            <w:r w:rsidRPr="00F93760">
              <w:rPr>
                <w:rFonts w:hAnsi="Times New Roman"/>
                <w:sz w:val="18"/>
                <w:szCs w:val="18"/>
                <w:lang w:eastAsia="ru-RU"/>
              </w:rPr>
              <w:t>1</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Количество ДТП, в которых погибли или ранены люди, с участием транспортных сре</w:t>
            </w:r>
            <w:proofErr w:type="gramStart"/>
            <w:r w:rsidRPr="00F93760">
              <w:rPr>
                <w:rFonts w:hAnsi="Times New Roman"/>
                <w:sz w:val="18"/>
                <w:szCs w:val="18"/>
                <w:lang w:eastAsia="ru-RU"/>
              </w:rPr>
              <w:t>дств пр</w:t>
            </w:r>
            <w:proofErr w:type="gramEnd"/>
            <w:r w:rsidRPr="00F93760">
              <w:rPr>
                <w:rFonts w:hAnsi="Times New Roman"/>
                <w:sz w:val="18"/>
                <w:szCs w:val="18"/>
                <w:lang w:eastAsia="ru-RU"/>
              </w:rPr>
              <w:t>етендента</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12</w:t>
            </w:r>
          </w:p>
        </w:tc>
      </w:tr>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1.2</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Среднесписочное количество транспортных средств за отчетный период</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175</w:t>
            </w:r>
          </w:p>
        </w:tc>
      </w:tr>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1.3</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Количество ДТП, в котором погибли или ранены люди, с участием транспортных сре</w:t>
            </w:r>
            <w:proofErr w:type="gramStart"/>
            <w:r w:rsidRPr="00F93760">
              <w:rPr>
                <w:rFonts w:hAnsi="Times New Roman"/>
                <w:sz w:val="18"/>
                <w:szCs w:val="18"/>
                <w:lang w:eastAsia="ru-RU"/>
              </w:rPr>
              <w:t>дств пр</w:t>
            </w:r>
            <w:proofErr w:type="gramEnd"/>
            <w:r w:rsidRPr="00F93760">
              <w:rPr>
                <w:rFonts w:hAnsi="Times New Roman"/>
                <w:sz w:val="18"/>
                <w:szCs w:val="18"/>
                <w:lang w:eastAsia="ru-RU"/>
              </w:rPr>
              <w:t>етендента, приведенных на единицу транспортных средств на отчетный период</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0,0686</w:t>
            </w:r>
          </w:p>
        </w:tc>
      </w:tr>
    </w:tbl>
    <w:p w:rsidR="00CD2BC2" w:rsidRPr="009A2377" w:rsidRDefault="00CD2BC2" w:rsidP="000A025D">
      <w:pPr>
        <w:ind w:firstLine="851"/>
        <w:jc w:val="both"/>
        <w:rPr>
          <w:rFonts w:hAnsi="Times New Roman"/>
          <w:sz w:val="22"/>
          <w:szCs w:val="22"/>
          <w:lang w:eastAsia="ru-RU"/>
        </w:rPr>
      </w:pPr>
    </w:p>
    <w:p w:rsidR="00CD2BC2" w:rsidRPr="009A2377" w:rsidRDefault="001669D1" w:rsidP="000A025D">
      <w:pPr>
        <w:ind w:firstLine="851"/>
        <w:jc w:val="both"/>
        <w:rPr>
          <w:rFonts w:hAnsi="Times New Roman"/>
          <w:sz w:val="22"/>
          <w:szCs w:val="22"/>
        </w:rPr>
      </w:pPr>
      <w:r w:rsidRPr="009A2377">
        <w:rPr>
          <w:rFonts w:hAnsi="Times New Roman"/>
          <w:b/>
          <w:sz w:val="22"/>
          <w:szCs w:val="22"/>
          <w:lang w:eastAsia="ru-RU"/>
        </w:rPr>
        <w:t>Показатель</w:t>
      </w:r>
      <w:r w:rsidR="00CD2BC2" w:rsidRPr="009A2377">
        <w:rPr>
          <w:rFonts w:hAnsi="Times New Roman"/>
          <w:b/>
          <w:sz w:val="22"/>
          <w:szCs w:val="22"/>
          <w:lang w:eastAsia="ru-RU"/>
        </w:rPr>
        <w:t xml:space="preserve"> 2.</w:t>
      </w:r>
      <w:r w:rsidR="00CD2BC2" w:rsidRPr="009A2377">
        <w:rPr>
          <w:rFonts w:hAnsi="Times New Roman"/>
          <w:sz w:val="22"/>
          <w:szCs w:val="22"/>
          <w:lang w:eastAsia="ru-RU"/>
        </w:rPr>
        <w:t xml:space="preserve"> </w:t>
      </w:r>
      <w:r w:rsidR="00CD2BC2" w:rsidRPr="009A2377">
        <w:rPr>
          <w:rFonts w:hAnsi="Times New Roman"/>
          <w:sz w:val="22"/>
          <w:szCs w:val="22"/>
        </w:rPr>
        <w:t>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CD2BC2" w:rsidRPr="009A2377">
        <w:rPr>
          <w:rFonts w:hAnsi="Times New Roman"/>
          <w:sz w:val="22"/>
          <w:szCs w:val="22"/>
          <w:lang w:eastAsia="ru-RU"/>
        </w:rPr>
        <w:t>. Показатель подтверждается приложенными контрактами или свидетельствами, выданными в соответствии</w:t>
      </w:r>
      <w:r w:rsidR="00CD2BC2" w:rsidRPr="009A2377">
        <w:rPr>
          <w:rFonts w:hAnsi="Times New Roman"/>
          <w:sz w:val="22"/>
          <w:szCs w:val="22"/>
        </w:rPr>
        <w:t xml:space="preserve"> с нормативными правовыми актами субъектов Российской Федерации, муниципальными нормативными правовыми актами</w:t>
      </w:r>
      <w:r w:rsidR="00CD2BC2" w:rsidRPr="009A2377">
        <w:rPr>
          <w:rFonts w:hAnsi="Times New Roman"/>
          <w:sz w:val="22"/>
          <w:szCs w:val="22"/>
          <w:lang w:eastAsia="ru-RU"/>
        </w:rPr>
        <w:t>.</w:t>
      </w:r>
    </w:p>
    <w:p w:rsidR="001669D1" w:rsidRPr="009A2377" w:rsidRDefault="001669D1" w:rsidP="000A025D">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0A025D">
      <w:pPr>
        <w:ind w:firstLine="851"/>
        <w:jc w:val="both"/>
        <w:rPr>
          <w:rFonts w:hAnsi="Times New Roman"/>
          <w:sz w:val="22"/>
          <w:szCs w:val="22"/>
        </w:rPr>
      </w:pPr>
      <w:r w:rsidRPr="009A2377">
        <w:rPr>
          <w:rFonts w:hAnsi="Times New Roman"/>
          <w:sz w:val="22"/>
          <w:szCs w:val="22"/>
        </w:rPr>
        <w:t>Пример заполнения таблицы:</w:t>
      </w:r>
    </w:p>
    <w:tbl>
      <w:tblPr>
        <w:tblW w:w="9356" w:type="dxa"/>
        <w:tblInd w:w="108" w:type="dxa"/>
        <w:tblLayout w:type="fixed"/>
        <w:tblCellMar>
          <w:left w:w="0" w:type="dxa"/>
          <w:right w:w="0" w:type="dxa"/>
        </w:tblCellMar>
        <w:tblLook w:val="0000"/>
      </w:tblPr>
      <w:tblGrid>
        <w:gridCol w:w="8505"/>
        <w:gridCol w:w="851"/>
      </w:tblGrid>
      <w:tr w:rsidR="00CD2BC2" w:rsidTr="009A2377">
        <w:trPr>
          <w:trHeight w:val="162"/>
        </w:trPr>
        <w:tc>
          <w:tcPr>
            <w:tcW w:w="935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rPr>
            </w:pPr>
            <w:r w:rsidRPr="00F93760">
              <w:rPr>
                <w:rFonts w:hAnsi="Times New Roman"/>
                <w:sz w:val="18"/>
                <w:szCs w:val="18"/>
              </w:rPr>
              <w:t>Опыт осуществления регулярных перевозок</w:t>
            </w: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до 3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rPr>
            </w:pPr>
            <w:r w:rsidRPr="00F93760">
              <w:rPr>
                <w:rFonts w:hAnsi="Times New Roman"/>
                <w:sz w:val="18"/>
                <w:szCs w:val="18"/>
                <w:lang w:val="en-US" w:eastAsia="ru-RU"/>
              </w:rPr>
              <w:t>3</w:t>
            </w:r>
            <w:r w:rsidRPr="00F93760">
              <w:rPr>
                <w:rFonts w:hAnsi="Times New Roman"/>
                <w:sz w:val="18"/>
                <w:szCs w:val="18"/>
                <w:lang w:eastAsia="ru-RU"/>
              </w:rPr>
              <w:t xml:space="preserve"> года</w:t>
            </w: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от 3 лет до 6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от 6 лет до 9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более 9 лет</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bl>
    <w:p w:rsidR="001669D1" w:rsidRPr="009A2377" w:rsidRDefault="001669D1" w:rsidP="00F93760">
      <w:pPr>
        <w:ind w:firstLine="851"/>
        <w:jc w:val="both"/>
        <w:rPr>
          <w:rFonts w:cstheme="minorBidi"/>
          <w:sz w:val="22"/>
          <w:szCs w:val="22"/>
          <w:lang w:eastAsia="ru-RU"/>
        </w:rPr>
      </w:pPr>
    </w:p>
    <w:p w:rsidR="00165119" w:rsidRDefault="00CD2BC2" w:rsidP="00F93760">
      <w:pPr>
        <w:pStyle w:val="ConsPlusNormal"/>
        <w:ind w:firstLine="851"/>
        <w:jc w:val="both"/>
        <w:rPr>
          <w:rFonts w:ascii="Times New Roman" w:hAnsi="Times New Roman" w:cs="Times New Roman"/>
          <w:sz w:val="22"/>
          <w:szCs w:val="22"/>
        </w:rPr>
      </w:pPr>
      <w:r w:rsidRPr="009A2377">
        <w:rPr>
          <w:rFonts w:ascii="Times New Roman" w:hAnsi="Times New Roman" w:cs="Times New Roman"/>
          <w:b/>
          <w:sz w:val="22"/>
          <w:szCs w:val="22"/>
        </w:rPr>
        <w:t>Показатель 3.</w:t>
      </w:r>
      <w:r w:rsidR="001669D1" w:rsidRPr="009A2377">
        <w:rPr>
          <w:rFonts w:ascii="Times New Roman" w:hAnsi="Times New Roman" w:cs="Times New Roman"/>
          <w:sz w:val="22"/>
          <w:szCs w:val="22"/>
        </w:rPr>
        <w:t xml:space="preserve"> Максимальный срок эксплуатации</w:t>
      </w:r>
      <w:r w:rsidRPr="009A2377">
        <w:rPr>
          <w:rFonts w:ascii="Times New Roman" w:hAnsi="Times New Roman" w:cs="Times New Roman"/>
          <w:sz w:val="22"/>
          <w:szCs w:val="22"/>
        </w:rPr>
        <w:t xml:space="preserve">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w:t>
      </w:r>
    </w:p>
    <w:p w:rsidR="00CD2BC2" w:rsidRPr="009A2377" w:rsidRDefault="00CD2BC2" w:rsidP="00F93760">
      <w:pPr>
        <w:pStyle w:val="ConsPlusNormal"/>
        <w:ind w:firstLine="851"/>
        <w:jc w:val="both"/>
        <w:rPr>
          <w:rFonts w:ascii="Times New Roman" w:hAnsi="Times New Roman" w:cs="Times New Roman"/>
          <w:sz w:val="22"/>
          <w:szCs w:val="22"/>
        </w:rPr>
      </w:pPr>
      <w:r w:rsidRPr="009A2377">
        <w:rPr>
          <w:rFonts w:ascii="Times New Roman" w:hAnsi="Times New Roman" w:cs="Times New Roman"/>
          <w:sz w:val="22"/>
          <w:szCs w:val="22"/>
        </w:rPr>
        <w:lastRenderedPageBreak/>
        <w:t>об осуществлении перевозок по маршруту регулярных перевозок (определяется с учетом года изготовления транспортного средства) (% от общего количества тс предприятия).</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В соответствующую строку проставляется суммарное количество автобусов, включаемых в данную группу по сроку эксплуатации.</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Средний возраст автобусов исчисляется путем сложения значений возрастов по каждому автобусу данной группы и деления результата на количество этих автобусов.</w:t>
      </w:r>
    </w:p>
    <w:p w:rsidR="00CD2BC2" w:rsidRPr="009A2377" w:rsidRDefault="001669D1" w:rsidP="00F93760">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Пример расчета:</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Претендентом на маршрут № 1 в соответствии с опубликованными в информационном извещении о проведении конкурса конкурсными предложениями заявлен следующий подвижной состав:</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ПАЗ 32053 2015</w:t>
      </w:r>
      <w:r w:rsidR="00C12028" w:rsidRPr="009A2377">
        <w:rPr>
          <w:rFonts w:hAnsi="Times New Roman"/>
          <w:sz w:val="22"/>
          <w:szCs w:val="22"/>
          <w:lang w:eastAsia="ru-RU"/>
        </w:rPr>
        <w:t xml:space="preserve"> </w:t>
      </w:r>
      <w:r w:rsidRPr="009A2377">
        <w:rPr>
          <w:rFonts w:hAnsi="Times New Roman"/>
          <w:sz w:val="22"/>
          <w:szCs w:val="22"/>
          <w:lang w:eastAsia="ru-RU"/>
        </w:rPr>
        <w:t>года выпуска – 3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Газель 2013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Газель 2011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 xml:space="preserve">Мерседес </w:t>
      </w:r>
      <w:proofErr w:type="spellStart"/>
      <w:r w:rsidRPr="009A2377">
        <w:rPr>
          <w:rFonts w:hAnsi="Times New Roman"/>
          <w:sz w:val="22"/>
          <w:szCs w:val="22"/>
          <w:lang w:eastAsia="ru-RU"/>
        </w:rPr>
        <w:t>Sprinter</w:t>
      </w:r>
      <w:proofErr w:type="spellEnd"/>
      <w:r w:rsidRPr="009A2377">
        <w:rPr>
          <w:rFonts w:hAnsi="Times New Roman"/>
          <w:sz w:val="22"/>
          <w:szCs w:val="22"/>
          <w:lang w:eastAsia="ru-RU"/>
        </w:rPr>
        <w:t xml:space="preserve"> 2010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 xml:space="preserve">Мерседес </w:t>
      </w:r>
      <w:proofErr w:type="spellStart"/>
      <w:r w:rsidRPr="009A2377">
        <w:rPr>
          <w:rFonts w:hAnsi="Times New Roman"/>
          <w:sz w:val="22"/>
          <w:szCs w:val="22"/>
          <w:lang w:eastAsia="ru-RU"/>
        </w:rPr>
        <w:t>Sprinter</w:t>
      </w:r>
      <w:proofErr w:type="spellEnd"/>
      <w:r w:rsidRPr="009A2377">
        <w:rPr>
          <w:rFonts w:hAnsi="Times New Roman"/>
          <w:sz w:val="22"/>
          <w:szCs w:val="22"/>
          <w:lang w:eastAsia="ru-RU"/>
        </w:rPr>
        <w:t xml:space="preserve"> 2013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 xml:space="preserve">Мерседес </w:t>
      </w:r>
      <w:proofErr w:type="spellStart"/>
      <w:r w:rsidRPr="009A2377">
        <w:rPr>
          <w:rFonts w:hAnsi="Times New Roman"/>
          <w:sz w:val="22"/>
          <w:szCs w:val="22"/>
          <w:lang w:eastAsia="ru-RU"/>
        </w:rPr>
        <w:t>Sprinter</w:t>
      </w:r>
      <w:proofErr w:type="spellEnd"/>
      <w:r w:rsidRPr="009A2377">
        <w:rPr>
          <w:rFonts w:hAnsi="Times New Roman"/>
          <w:sz w:val="22"/>
          <w:szCs w:val="22"/>
          <w:lang w:eastAsia="ru-RU"/>
        </w:rPr>
        <w:t xml:space="preserve"> 2009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 xml:space="preserve">Возраст автобуса определяется разницей между годом опубликования информационного извещения о проведении конкурса и годом выпуска автобуса (при необходимости в расчет принимаются месяц и год опубликования информационного извещения о проведении конкурса и </w:t>
      </w:r>
      <w:proofErr w:type="gramStart"/>
      <w:r w:rsidRPr="009A2377">
        <w:rPr>
          <w:rFonts w:hAnsi="Times New Roman"/>
          <w:sz w:val="22"/>
          <w:szCs w:val="22"/>
          <w:lang w:eastAsia="ru-RU"/>
        </w:rPr>
        <w:t>месяц</w:t>
      </w:r>
      <w:proofErr w:type="gramEnd"/>
      <w:r w:rsidRPr="009A2377">
        <w:rPr>
          <w:rFonts w:hAnsi="Times New Roman"/>
          <w:sz w:val="22"/>
          <w:szCs w:val="22"/>
          <w:lang w:eastAsia="ru-RU"/>
        </w:rPr>
        <w:t xml:space="preserve"> и год выпуска автобуса).</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Средний возраст автобусов исчисляется:</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1. Производится суммирование возрастов автобусов, включаемых в группу по сроку эксплуатации.</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2. Производится деление полученной суммы возрастов на количество автобусов, включаемых в данную группу по сроку эксплуатации.</w:t>
      </w:r>
    </w:p>
    <w:p w:rsidR="00CD2BC2" w:rsidRPr="009A2377" w:rsidRDefault="001669D1" w:rsidP="000A025D">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Пример расчета приведен в таблице:</w:t>
      </w:r>
    </w:p>
    <w:p w:rsidR="00CD2BC2" w:rsidRPr="009A2377" w:rsidRDefault="00CD2BC2" w:rsidP="000A025D">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4395"/>
        <w:gridCol w:w="1701"/>
        <w:gridCol w:w="1559"/>
        <w:gridCol w:w="1701"/>
      </w:tblGrid>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Срок эксплуатации</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Расчет возраста автобусов</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Количество автобусов</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Средний возраст автобусов</w:t>
            </w:r>
          </w:p>
        </w:tc>
      </w:tr>
      <w:tr w:rsidR="009A2377" w:rsidTr="00943C39">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A2377" w:rsidRPr="009A2377" w:rsidRDefault="009A2377" w:rsidP="00943C39">
            <w:pPr>
              <w:jc w:val="center"/>
              <w:rPr>
                <w:rFonts w:hAnsi="Times New Roman"/>
                <w:sz w:val="18"/>
                <w:szCs w:val="18"/>
                <w:lang w:eastAsia="ru-RU"/>
              </w:rPr>
            </w:pPr>
            <w:r w:rsidRPr="009A2377">
              <w:rPr>
                <w:rFonts w:hAnsi="Times New Roman"/>
                <w:b/>
                <w:sz w:val="18"/>
                <w:szCs w:val="18"/>
              </w:rPr>
              <w:t>до 5 лет</w:t>
            </w:r>
          </w:p>
        </w:tc>
      </w:tr>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pStyle w:val="ConsPlusNormal"/>
              <w:ind w:firstLine="5"/>
              <w:rPr>
                <w:rFonts w:ascii="Times New Roman" w:hAnsi="Times New Roman" w:cs="Times New Roman"/>
                <w:sz w:val="18"/>
                <w:szCs w:val="18"/>
              </w:rPr>
            </w:pPr>
            <w:r w:rsidRPr="009A2377">
              <w:rPr>
                <w:rFonts w:ascii="Times New Roman" w:hAnsi="Times New Roman" w:cs="Times New Roman"/>
                <w:sz w:val="18"/>
                <w:szCs w:val="18"/>
              </w:rPr>
              <w:t>- свыше 60%</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1+3+5+3=12</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4</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3</w:t>
            </w:r>
          </w:p>
        </w:tc>
      </w:tr>
      <w:tr w:rsidR="009A2377" w:rsidTr="00943C39">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A2377" w:rsidRPr="009A2377" w:rsidRDefault="009A2377" w:rsidP="00943C39">
            <w:pPr>
              <w:jc w:val="center"/>
              <w:rPr>
                <w:rFonts w:hAnsi="Times New Roman"/>
                <w:sz w:val="18"/>
                <w:szCs w:val="18"/>
                <w:lang w:eastAsia="ru-RU"/>
              </w:rPr>
            </w:pPr>
            <w:r w:rsidRPr="009A2377">
              <w:rPr>
                <w:rFonts w:hAnsi="Times New Roman"/>
                <w:b/>
                <w:sz w:val="18"/>
                <w:szCs w:val="18"/>
              </w:rPr>
              <w:t>от 5 лет до 10 лет (включительно)</w:t>
            </w:r>
          </w:p>
        </w:tc>
      </w:tr>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943C39" w:rsidP="00943C39">
            <w:pPr>
              <w:pStyle w:val="ConsPlusNormal"/>
              <w:ind w:firstLine="5"/>
              <w:rPr>
                <w:rFonts w:ascii="Times New Roman" w:hAnsi="Times New Roman" w:cs="Times New Roman"/>
                <w:sz w:val="18"/>
                <w:szCs w:val="18"/>
              </w:rPr>
            </w:pPr>
            <w:r>
              <w:rPr>
                <w:rFonts w:ascii="Times New Roman" w:hAnsi="Times New Roman" w:cs="Times New Roman"/>
                <w:sz w:val="18"/>
                <w:szCs w:val="18"/>
              </w:rPr>
              <w:t>- от 30 до 60%</w:t>
            </w:r>
            <w:r w:rsidR="00CD2BC2" w:rsidRPr="009A2377">
              <w:rPr>
                <w:rFonts w:ascii="Times New Roman" w:hAnsi="Times New Roman" w:cs="Times New Roman"/>
                <w:sz w:val="18"/>
                <w:szCs w:val="18"/>
              </w:rPr>
              <w:t xml:space="preserve"> (включительно) транспортных средств</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6+7=13</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2</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6,5</w:t>
            </w:r>
          </w:p>
        </w:tc>
      </w:tr>
    </w:tbl>
    <w:p w:rsidR="00CD2BC2" w:rsidRPr="00943C39" w:rsidRDefault="00CD2BC2" w:rsidP="000A025D">
      <w:pPr>
        <w:ind w:firstLine="851"/>
        <w:jc w:val="both"/>
        <w:rPr>
          <w:rFonts w:hAnsi="Times New Roman"/>
          <w:sz w:val="22"/>
          <w:szCs w:val="22"/>
          <w:lang w:eastAsia="ru-RU"/>
        </w:rPr>
      </w:pPr>
    </w:p>
    <w:p w:rsidR="00CD2BC2" w:rsidRPr="00943C39" w:rsidRDefault="00CD2BC2" w:rsidP="000A025D">
      <w:pPr>
        <w:ind w:firstLine="851"/>
        <w:jc w:val="both"/>
        <w:rPr>
          <w:rFonts w:hAnsi="Times New Roman"/>
          <w:sz w:val="22"/>
          <w:szCs w:val="22"/>
        </w:rPr>
      </w:pPr>
      <w:r w:rsidRPr="00943C39">
        <w:rPr>
          <w:rFonts w:hAnsi="Times New Roman"/>
          <w:sz w:val="22"/>
          <w:szCs w:val="22"/>
          <w:lang w:eastAsia="ru-RU"/>
        </w:rPr>
        <w:t>Год выпуска автобуса подтверждается копией паспорта транспортного средства.</w:t>
      </w:r>
    </w:p>
    <w:p w:rsidR="00CD2BC2" w:rsidRPr="00943C39" w:rsidRDefault="00CD2BC2" w:rsidP="000A025D">
      <w:pPr>
        <w:ind w:firstLine="851"/>
        <w:jc w:val="both"/>
        <w:rPr>
          <w:rFonts w:hAnsi="Times New Roman"/>
          <w:sz w:val="22"/>
          <w:szCs w:val="22"/>
        </w:rPr>
      </w:pPr>
      <w:r w:rsidRPr="00943C39">
        <w:rPr>
          <w:rFonts w:hAnsi="Times New Roman"/>
          <w:sz w:val="22"/>
          <w:szCs w:val="22"/>
          <w:lang w:eastAsia="ru-RU"/>
        </w:rPr>
        <w:t>Результаты расчета заносятся в заявку на участие в конкурсе:</w:t>
      </w:r>
    </w:p>
    <w:p w:rsidR="00CD2BC2" w:rsidRPr="00943C39" w:rsidRDefault="00CD2BC2" w:rsidP="000A025D">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2835"/>
        <w:gridCol w:w="2410"/>
        <w:gridCol w:w="2551"/>
        <w:gridCol w:w="1560"/>
      </w:tblGrid>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Срок эксплуатации</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Количество автобусов</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Средний возраст автобусов</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Расчетный бал</w:t>
            </w:r>
          </w:p>
        </w:tc>
      </w:tr>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43C39" w:rsidRDefault="00CD2BC2" w:rsidP="000A025D">
            <w:pPr>
              <w:jc w:val="center"/>
              <w:rPr>
                <w:rFonts w:hAnsi="Times New Roman"/>
                <w:sz w:val="18"/>
                <w:szCs w:val="18"/>
              </w:rPr>
            </w:pPr>
            <w:r w:rsidRPr="00943C39">
              <w:rPr>
                <w:rFonts w:hAnsi="Times New Roman"/>
                <w:sz w:val="18"/>
                <w:szCs w:val="18"/>
              </w:rPr>
              <w:t>до 5 лет</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4</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3</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30</w:t>
            </w:r>
          </w:p>
        </w:tc>
      </w:tr>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43C39" w:rsidRDefault="00CD2BC2" w:rsidP="000A025D">
            <w:pPr>
              <w:jc w:val="center"/>
              <w:rPr>
                <w:rFonts w:hAnsi="Times New Roman"/>
                <w:sz w:val="18"/>
                <w:szCs w:val="18"/>
              </w:rPr>
            </w:pPr>
            <w:r w:rsidRPr="00943C39">
              <w:rPr>
                <w:rFonts w:hAnsi="Times New Roman"/>
                <w:sz w:val="18"/>
                <w:szCs w:val="18"/>
              </w:rPr>
              <w:t>от 5 лет до 10 лет (включительно)</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2</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6,5</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15</w:t>
            </w:r>
          </w:p>
        </w:tc>
      </w:tr>
    </w:tbl>
    <w:p w:rsidR="00CD2BC2" w:rsidRPr="000A025D" w:rsidRDefault="00CD2BC2" w:rsidP="00943C39">
      <w:pPr>
        <w:spacing w:line="276" w:lineRule="auto"/>
        <w:ind w:firstLine="851"/>
        <w:rPr>
          <w:rFonts w:hAnsi="Times New Roman"/>
          <w:sz w:val="22"/>
          <w:szCs w:val="22"/>
          <w:lang w:eastAsia="ru-RU"/>
        </w:rPr>
      </w:pPr>
    </w:p>
    <w:p w:rsidR="00CD2BC2" w:rsidRPr="000A025D" w:rsidRDefault="00CD2BC2" w:rsidP="00943C39">
      <w:pPr>
        <w:spacing w:line="276" w:lineRule="auto"/>
        <w:ind w:firstLine="851"/>
        <w:rPr>
          <w:rFonts w:hAnsi="Times New Roman"/>
          <w:sz w:val="22"/>
          <w:szCs w:val="22"/>
          <w:lang w:eastAsia="ru-RU"/>
        </w:rPr>
      </w:pPr>
    </w:p>
    <w:p w:rsidR="00CD2BC2" w:rsidRPr="000A025D" w:rsidRDefault="00CD2BC2" w:rsidP="00943C39">
      <w:pPr>
        <w:spacing w:line="276" w:lineRule="auto"/>
        <w:ind w:firstLine="851"/>
        <w:rPr>
          <w:rFonts w:hAnsi="Times New Roman"/>
          <w:b/>
          <w:kern w:val="1"/>
          <w:sz w:val="22"/>
          <w:szCs w:val="22"/>
          <w:lang w:eastAsia="ru-RU"/>
        </w:rPr>
      </w:pPr>
    </w:p>
    <w:p w:rsidR="00CD2BC2" w:rsidRPr="000A025D" w:rsidRDefault="00CD2BC2" w:rsidP="00943C39">
      <w:pPr>
        <w:spacing w:line="276" w:lineRule="auto"/>
        <w:ind w:firstLine="851"/>
        <w:rPr>
          <w:rFonts w:hAnsi="Times New Roman"/>
          <w:b/>
          <w:kern w:val="1"/>
          <w:sz w:val="22"/>
          <w:szCs w:val="22"/>
        </w:rPr>
      </w:pPr>
    </w:p>
    <w:p w:rsidR="00CD2BC2" w:rsidRPr="000A025D" w:rsidRDefault="00CD2BC2" w:rsidP="00943C39">
      <w:pPr>
        <w:spacing w:line="276" w:lineRule="auto"/>
        <w:ind w:firstLine="851"/>
        <w:rPr>
          <w:rFonts w:hAnsi="Times New Roman"/>
          <w:b/>
          <w:kern w:val="1"/>
          <w:sz w:val="22"/>
          <w:szCs w:val="22"/>
        </w:rPr>
      </w:pPr>
    </w:p>
    <w:p w:rsidR="00CD2BC2" w:rsidRPr="000A025D" w:rsidRDefault="00CD2BC2" w:rsidP="00943C39">
      <w:pPr>
        <w:spacing w:line="276" w:lineRule="auto"/>
        <w:ind w:firstLine="851"/>
        <w:rPr>
          <w:rFonts w:hAnsi="Times New Roman"/>
          <w:b/>
          <w:kern w:val="1"/>
          <w:sz w:val="22"/>
          <w:szCs w:val="22"/>
        </w:rPr>
      </w:pPr>
    </w:p>
    <w:p w:rsidR="00CD2BC2" w:rsidRDefault="00CD2BC2"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811947" w:rsidRDefault="00811947" w:rsidP="00943C39">
      <w:pPr>
        <w:spacing w:line="276" w:lineRule="auto"/>
        <w:ind w:firstLine="851"/>
        <w:rPr>
          <w:rFonts w:hAnsi="Times New Roman"/>
          <w:b/>
          <w:kern w:val="1"/>
          <w:sz w:val="22"/>
          <w:szCs w:val="22"/>
        </w:rPr>
      </w:pPr>
    </w:p>
    <w:p w:rsidR="00811947" w:rsidRDefault="00811947"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A81DE1">
      <w:pPr>
        <w:pStyle w:val="6"/>
        <w:rPr>
          <w:kern w:val="1"/>
        </w:rPr>
      </w:pPr>
    </w:p>
    <w:p w:rsidR="00165119" w:rsidRDefault="00165119" w:rsidP="00943C39">
      <w:pPr>
        <w:spacing w:line="276" w:lineRule="auto"/>
        <w:ind w:firstLine="851"/>
        <w:rPr>
          <w:rFonts w:hAnsi="Times New Roman"/>
          <w:b/>
          <w:kern w:val="1"/>
          <w:sz w:val="22"/>
          <w:szCs w:val="22"/>
        </w:rPr>
      </w:pPr>
    </w:p>
    <w:p w:rsidR="000A025D" w:rsidRPr="00943C39" w:rsidRDefault="00CD2BC2" w:rsidP="00A26541">
      <w:pPr>
        <w:tabs>
          <w:tab w:val="left" w:pos="1843"/>
        </w:tabs>
        <w:ind w:firstLine="7230"/>
        <w:rPr>
          <w:rFonts w:hAnsi="Times New Roman"/>
          <w:kern w:val="1"/>
          <w:sz w:val="18"/>
          <w:szCs w:val="18"/>
        </w:rPr>
      </w:pPr>
      <w:r w:rsidRPr="00943C39">
        <w:rPr>
          <w:rFonts w:hAnsi="Times New Roman"/>
          <w:kern w:val="1"/>
          <w:sz w:val="18"/>
          <w:szCs w:val="18"/>
        </w:rPr>
        <w:t>Приложение №4</w:t>
      </w:r>
      <w:r w:rsidR="000A025D" w:rsidRPr="00943C39">
        <w:rPr>
          <w:rFonts w:hAnsi="Times New Roman"/>
          <w:sz w:val="18"/>
          <w:szCs w:val="18"/>
        </w:rPr>
        <w:t xml:space="preserve"> </w:t>
      </w:r>
      <w:proofErr w:type="gramStart"/>
      <w:r w:rsidRPr="00943C39">
        <w:rPr>
          <w:rFonts w:hAnsi="Times New Roman"/>
          <w:kern w:val="1"/>
          <w:sz w:val="18"/>
          <w:szCs w:val="18"/>
        </w:rPr>
        <w:t>к</w:t>
      </w:r>
      <w:proofErr w:type="gramEnd"/>
    </w:p>
    <w:p w:rsidR="00CD2BC2" w:rsidRPr="00943C39" w:rsidRDefault="00CD2BC2" w:rsidP="00A26541">
      <w:pPr>
        <w:tabs>
          <w:tab w:val="left" w:pos="1843"/>
        </w:tabs>
        <w:ind w:firstLine="7230"/>
        <w:rPr>
          <w:rFonts w:hAnsi="Times New Roman"/>
          <w:sz w:val="18"/>
          <w:szCs w:val="18"/>
        </w:rPr>
      </w:pPr>
      <w:r w:rsidRPr="00943C39">
        <w:rPr>
          <w:rFonts w:hAnsi="Times New Roman"/>
          <w:kern w:val="1"/>
          <w:sz w:val="18"/>
          <w:szCs w:val="18"/>
        </w:rPr>
        <w:t>конкурсной документации</w:t>
      </w:r>
    </w:p>
    <w:p w:rsidR="00CD2BC2" w:rsidRPr="00943C39" w:rsidRDefault="00CD2BC2" w:rsidP="00943C39">
      <w:pPr>
        <w:spacing w:line="276" w:lineRule="auto"/>
        <w:jc w:val="center"/>
        <w:rPr>
          <w:rFonts w:hAnsi="Times New Roman"/>
          <w:b/>
          <w:kern w:val="1"/>
          <w:sz w:val="22"/>
          <w:szCs w:val="22"/>
        </w:rPr>
      </w:pPr>
    </w:p>
    <w:p w:rsidR="00CD2BC2" w:rsidRPr="00943C39" w:rsidRDefault="00CD2BC2" w:rsidP="00943C39">
      <w:pPr>
        <w:spacing w:line="276" w:lineRule="auto"/>
        <w:jc w:val="center"/>
        <w:rPr>
          <w:rFonts w:hAnsi="Times New Roman"/>
          <w:b/>
          <w:sz w:val="22"/>
          <w:szCs w:val="22"/>
        </w:rPr>
      </w:pPr>
      <w:r w:rsidRPr="00943C39">
        <w:rPr>
          <w:rFonts w:hAnsi="Times New Roman"/>
          <w:b/>
          <w:sz w:val="22"/>
          <w:szCs w:val="22"/>
        </w:rPr>
        <w:t>СПРАВКА ОБ УЧАСТНИКЕ</w:t>
      </w:r>
    </w:p>
    <w:p w:rsidR="00CD2BC2" w:rsidRPr="00943C39" w:rsidRDefault="00CD2BC2" w:rsidP="00943C39">
      <w:pPr>
        <w:spacing w:line="276" w:lineRule="auto"/>
        <w:jc w:val="center"/>
        <w:rPr>
          <w:rFonts w:hAnsi="Times New Roman"/>
          <w:b/>
          <w:sz w:val="22"/>
          <w:szCs w:val="22"/>
        </w:rPr>
      </w:pPr>
    </w:p>
    <w:p w:rsidR="00CD2BC2" w:rsidRPr="00943C39" w:rsidRDefault="00CD2BC2" w:rsidP="00943C39">
      <w:pPr>
        <w:spacing w:line="276" w:lineRule="auto"/>
        <w:jc w:val="center"/>
        <w:rPr>
          <w:rFonts w:hAnsi="Times New Roman"/>
          <w:b/>
          <w:sz w:val="22"/>
          <w:szCs w:val="22"/>
        </w:rPr>
      </w:pPr>
      <w:r w:rsidRPr="00943C39">
        <w:rPr>
          <w:rFonts w:hAnsi="Times New Roman"/>
          <w:b/>
          <w:sz w:val="22"/>
          <w:szCs w:val="22"/>
        </w:rPr>
        <w:t>Сведения об участнике открытого конкурса</w:t>
      </w:r>
    </w:p>
    <w:p w:rsidR="00CD2BC2" w:rsidRPr="00943C39" w:rsidRDefault="00CD2BC2" w:rsidP="00943C39">
      <w:pPr>
        <w:spacing w:line="276" w:lineRule="auto"/>
        <w:jc w:val="center"/>
        <w:rPr>
          <w:rFonts w:hAnsi="Times New Roman"/>
          <w:b/>
          <w:sz w:val="22"/>
          <w:szCs w:val="22"/>
        </w:rPr>
      </w:pPr>
    </w:p>
    <w:tbl>
      <w:tblPr>
        <w:tblW w:w="9498" w:type="dxa"/>
        <w:tblInd w:w="108" w:type="dxa"/>
        <w:tblLayout w:type="fixed"/>
        <w:tblCellMar>
          <w:left w:w="0" w:type="dxa"/>
          <w:right w:w="0" w:type="dxa"/>
        </w:tblCellMar>
        <w:tblLook w:val="0000"/>
      </w:tblPr>
      <w:tblGrid>
        <w:gridCol w:w="567"/>
        <w:gridCol w:w="6663"/>
        <w:gridCol w:w="2268"/>
      </w:tblGrid>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 xml:space="preserve">№ </w:t>
            </w:r>
            <w:proofErr w:type="spellStart"/>
            <w:proofErr w:type="gramStart"/>
            <w:r w:rsidRPr="00F93760">
              <w:rPr>
                <w:rFonts w:hAnsi="Times New Roman"/>
                <w:sz w:val="18"/>
                <w:szCs w:val="18"/>
              </w:rPr>
              <w:t>п</w:t>
            </w:r>
            <w:proofErr w:type="spellEnd"/>
            <w:proofErr w:type="gramEnd"/>
            <w:r w:rsidRPr="00F93760">
              <w:rPr>
                <w:rFonts w:hAnsi="Times New Roman"/>
                <w:sz w:val="18"/>
                <w:szCs w:val="18"/>
              </w:rPr>
              <w:t>/</w:t>
            </w:r>
            <w:proofErr w:type="spellStart"/>
            <w:r w:rsidRPr="00F93760">
              <w:rPr>
                <w:rFonts w:hAnsi="Times New Roman"/>
                <w:sz w:val="18"/>
                <w:szCs w:val="18"/>
              </w:rPr>
              <w:t>п</w:t>
            </w:r>
            <w:proofErr w:type="spellEnd"/>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Наименование</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Сведения об участнике</w:t>
            </w: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Полное и сокращенное наименование участника</w:t>
            </w:r>
            <w:r w:rsidR="007071DE" w:rsidRPr="00F93760">
              <w:rPr>
                <w:rFonts w:hAnsi="Times New Roman"/>
                <w:sz w:val="18"/>
                <w:szCs w:val="18"/>
              </w:rPr>
              <w:t xml:space="preserve"> открытого </w:t>
            </w:r>
            <w:r w:rsidRPr="00F93760">
              <w:rPr>
                <w:rFonts w:hAnsi="Times New Roman"/>
                <w:sz w:val="18"/>
                <w:szCs w:val="18"/>
              </w:rPr>
              <w:t>конкурса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2</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ИНН/КПП</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3</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Ф.И.О. руководителя</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4</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Ф.И.О. главного бухгалтера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5</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Юридический адрес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6</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Почтовый адрес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7</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 xml:space="preserve">Банковские реквизиты (наименование банка, БИК, </w:t>
            </w:r>
            <w:proofErr w:type="spellStart"/>
            <w:proofErr w:type="gramStart"/>
            <w:r w:rsidRPr="00F93760">
              <w:rPr>
                <w:rFonts w:hAnsi="Times New Roman"/>
                <w:sz w:val="18"/>
                <w:szCs w:val="18"/>
              </w:rPr>
              <w:t>р</w:t>
            </w:r>
            <w:proofErr w:type="spellEnd"/>
            <w:proofErr w:type="gramEnd"/>
            <w:r w:rsidRPr="00F93760">
              <w:rPr>
                <w:rFonts w:hAnsi="Times New Roman"/>
                <w:sz w:val="18"/>
                <w:szCs w:val="18"/>
              </w:rPr>
              <w:t>/с и  к/с)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8</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Контактные телефоны (с указанием кода страны и города)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9</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Факс (с указанием кода страны и города)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10</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Адрес электронной почты</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11</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7071DE" w:rsidP="00943C39">
            <w:pPr>
              <w:rPr>
                <w:rFonts w:hAnsi="Times New Roman"/>
                <w:sz w:val="18"/>
                <w:szCs w:val="18"/>
              </w:rPr>
            </w:pPr>
            <w:r w:rsidRPr="00F93760">
              <w:rPr>
                <w:rFonts w:hAnsi="Times New Roman"/>
                <w:sz w:val="18"/>
                <w:szCs w:val="18"/>
              </w:rPr>
              <w:t>Численность</w:t>
            </w:r>
            <w:r w:rsidR="00CD2BC2" w:rsidRPr="00F93760">
              <w:rPr>
                <w:rFonts w:hAnsi="Times New Roman"/>
                <w:sz w:val="18"/>
                <w:szCs w:val="18"/>
              </w:rPr>
              <w:t xml:space="preserve"> работников (указывается, сколько всего</w:t>
            </w:r>
            <w:r w:rsidRPr="00F93760">
              <w:rPr>
                <w:rFonts w:hAnsi="Times New Roman"/>
                <w:sz w:val="18"/>
                <w:szCs w:val="18"/>
              </w:rPr>
              <w:t xml:space="preserve"> </w:t>
            </w:r>
            <w:r w:rsidR="00CD2BC2" w:rsidRPr="00F93760">
              <w:rPr>
                <w:rFonts w:hAnsi="Times New Roman"/>
                <w:sz w:val="18"/>
                <w:szCs w:val="18"/>
              </w:rPr>
              <w:t>работников, в том числе водительский состав и ремонтные рабочие)</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12</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Численность автотранспорта:</w:t>
            </w:r>
          </w:p>
          <w:p w:rsidR="00CD2BC2" w:rsidRPr="00F93760" w:rsidRDefault="00CD2BC2" w:rsidP="00943C39">
            <w:pPr>
              <w:rPr>
                <w:rFonts w:hAnsi="Times New Roman"/>
                <w:sz w:val="18"/>
                <w:szCs w:val="18"/>
              </w:rPr>
            </w:pPr>
            <w:r w:rsidRPr="00F93760">
              <w:rPr>
                <w:rFonts w:hAnsi="Times New Roman"/>
                <w:sz w:val="18"/>
                <w:szCs w:val="18"/>
              </w:rPr>
              <w:t>- собственного</w:t>
            </w:r>
          </w:p>
          <w:p w:rsidR="00CD2BC2" w:rsidRPr="00F93760" w:rsidRDefault="00CD2BC2" w:rsidP="00943C39">
            <w:pPr>
              <w:rPr>
                <w:rFonts w:hAnsi="Times New Roman"/>
                <w:sz w:val="18"/>
                <w:szCs w:val="18"/>
              </w:rPr>
            </w:pPr>
            <w:r w:rsidRPr="00F93760">
              <w:rPr>
                <w:rFonts w:hAnsi="Times New Roman"/>
                <w:sz w:val="18"/>
                <w:szCs w:val="18"/>
              </w:rPr>
              <w:t>- по договору</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bl>
    <w:p w:rsidR="00CD2BC2" w:rsidRPr="00943C39" w:rsidRDefault="00CD2BC2" w:rsidP="00001B95">
      <w:pPr>
        <w:jc w:val="center"/>
        <w:rPr>
          <w:rFonts w:hAnsi="Times New Roman"/>
          <w:sz w:val="22"/>
          <w:szCs w:val="22"/>
        </w:rPr>
      </w:pPr>
    </w:p>
    <w:p w:rsidR="00CD2BC2" w:rsidRPr="00943C39" w:rsidRDefault="00CD2BC2" w:rsidP="00001B95">
      <w:pPr>
        <w:jc w:val="center"/>
        <w:rPr>
          <w:rFonts w:hAnsi="Times New Roman"/>
          <w:sz w:val="22"/>
          <w:szCs w:val="22"/>
        </w:rPr>
      </w:pPr>
      <w:r w:rsidRPr="00943C39">
        <w:rPr>
          <w:rFonts w:hAnsi="Times New Roman"/>
          <w:sz w:val="22"/>
          <w:szCs w:val="22"/>
        </w:rPr>
        <w:t>Данные по наличию производственно-технической базы</w:t>
      </w:r>
    </w:p>
    <w:p w:rsidR="00CD2BC2" w:rsidRPr="00943C39" w:rsidRDefault="00CD2BC2" w:rsidP="00001B95">
      <w:pPr>
        <w:jc w:val="center"/>
        <w:rPr>
          <w:rFonts w:hAnsi="Times New Roman"/>
          <w:sz w:val="22"/>
          <w:szCs w:val="22"/>
        </w:rPr>
      </w:pPr>
    </w:p>
    <w:tbl>
      <w:tblPr>
        <w:tblW w:w="9498" w:type="dxa"/>
        <w:tblInd w:w="108" w:type="dxa"/>
        <w:tblLayout w:type="fixed"/>
        <w:tblCellMar>
          <w:left w:w="0" w:type="dxa"/>
          <w:right w:w="0" w:type="dxa"/>
        </w:tblCellMar>
        <w:tblLook w:val="0000"/>
      </w:tblPr>
      <w:tblGrid>
        <w:gridCol w:w="3544"/>
        <w:gridCol w:w="2410"/>
        <w:gridCol w:w="3544"/>
      </w:tblGrid>
      <w:tr w:rsidR="00CD2BC2" w:rsidTr="00943C39">
        <w:trPr>
          <w:trHeight w:val="506"/>
        </w:trPr>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proofErr w:type="gramStart"/>
            <w:r w:rsidRPr="00F93760">
              <w:rPr>
                <w:rFonts w:hAnsi="Times New Roman"/>
                <w:sz w:val="18"/>
                <w:szCs w:val="18"/>
              </w:rPr>
              <w:t>Собственная</w:t>
            </w:r>
            <w:proofErr w:type="gramEnd"/>
            <w:r w:rsidRPr="00F93760">
              <w:rPr>
                <w:rFonts w:hAnsi="Times New Roman"/>
                <w:sz w:val="18"/>
                <w:szCs w:val="18"/>
              </w:rPr>
              <w:t xml:space="preserve"> или арендованная (на основании договора № ___ от ______)</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Наименование, адрес, местонахождение</w:t>
            </w:r>
          </w:p>
        </w:tc>
        <w:tc>
          <w:tcPr>
            <w:tcW w:w="35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Краткая характеристика объекта (в том числе площадь, вместимость и т.д.)</w:t>
            </w:r>
          </w:p>
        </w:tc>
      </w:tr>
      <w:tr w:rsidR="00CD2BC2" w:rsidTr="00943C39">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p>
        </w:tc>
        <w:tc>
          <w:tcPr>
            <w:tcW w:w="35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bl>
    <w:p w:rsidR="00CD2BC2" w:rsidRPr="00943C39" w:rsidRDefault="00CD2BC2" w:rsidP="00001B95">
      <w:pPr>
        <w:jc w:val="center"/>
        <w:rPr>
          <w:rFonts w:hAnsi="Times New Roman"/>
          <w:sz w:val="22"/>
          <w:szCs w:val="22"/>
        </w:rPr>
      </w:pPr>
    </w:p>
    <w:p w:rsidR="00CD2BC2" w:rsidRPr="00943C39" w:rsidRDefault="00CD2BC2" w:rsidP="00001B95">
      <w:pPr>
        <w:jc w:val="center"/>
        <w:rPr>
          <w:rFonts w:hAnsi="Times New Roman"/>
          <w:sz w:val="22"/>
          <w:szCs w:val="22"/>
        </w:rPr>
      </w:pPr>
      <w:r w:rsidRPr="00943C39">
        <w:rPr>
          <w:rFonts w:hAnsi="Times New Roman"/>
          <w:sz w:val="22"/>
          <w:szCs w:val="22"/>
        </w:rPr>
        <w:t>Автотранспорт</w:t>
      </w:r>
    </w:p>
    <w:p w:rsidR="00CD2BC2" w:rsidRPr="00943C39" w:rsidRDefault="00CD2BC2" w:rsidP="00001B95">
      <w:pPr>
        <w:jc w:val="center"/>
        <w:rPr>
          <w:rFonts w:hAnsi="Times New Roman"/>
          <w:sz w:val="22"/>
          <w:szCs w:val="22"/>
        </w:rPr>
      </w:pPr>
    </w:p>
    <w:tbl>
      <w:tblPr>
        <w:tblW w:w="9498" w:type="dxa"/>
        <w:tblInd w:w="108" w:type="dxa"/>
        <w:tblLayout w:type="fixed"/>
        <w:tblCellMar>
          <w:left w:w="0" w:type="dxa"/>
          <w:right w:w="0" w:type="dxa"/>
        </w:tblCellMar>
        <w:tblLook w:val="0000"/>
      </w:tblPr>
      <w:tblGrid>
        <w:gridCol w:w="567"/>
        <w:gridCol w:w="1276"/>
        <w:gridCol w:w="709"/>
        <w:gridCol w:w="850"/>
        <w:gridCol w:w="1418"/>
        <w:gridCol w:w="992"/>
        <w:gridCol w:w="1276"/>
        <w:gridCol w:w="2410"/>
      </w:tblGrid>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 xml:space="preserve">№ </w:t>
            </w:r>
            <w:proofErr w:type="spellStart"/>
            <w:proofErr w:type="gramStart"/>
            <w:r w:rsidRPr="00F93760">
              <w:rPr>
                <w:rFonts w:hAnsi="Times New Roman"/>
                <w:sz w:val="16"/>
                <w:szCs w:val="16"/>
              </w:rPr>
              <w:t>п</w:t>
            </w:r>
            <w:proofErr w:type="spellEnd"/>
            <w:proofErr w:type="gramEnd"/>
            <w:r w:rsidRPr="00F93760">
              <w:rPr>
                <w:rFonts w:hAnsi="Times New Roman"/>
                <w:sz w:val="16"/>
                <w:szCs w:val="16"/>
              </w:rPr>
              <w:t>/</w:t>
            </w:r>
            <w:proofErr w:type="spellStart"/>
            <w:r w:rsidRPr="00F93760">
              <w:rPr>
                <w:rFonts w:hAnsi="Times New Roman"/>
                <w:sz w:val="16"/>
                <w:szCs w:val="16"/>
              </w:rPr>
              <w:t>п</w:t>
            </w:r>
            <w:proofErr w:type="spellEnd"/>
          </w:p>
        </w:tc>
        <w:tc>
          <w:tcPr>
            <w:tcW w:w="12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Наименование, марка, модель</w:t>
            </w:r>
          </w:p>
        </w:tc>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proofErr w:type="spellStart"/>
            <w:r w:rsidRPr="00F93760">
              <w:rPr>
                <w:rFonts w:hAnsi="Times New Roman"/>
                <w:sz w:val="16"/>
                <w:szCs w:val="16"/>
              </w:rPr>
              <w:t>Гос</w:t>
            </w:r>
            <w:proofErr w:type="spellEnd"/>
            <w:r w:rsidRPr="00F93760">
              <w:rPr>
                <w:rFonts w:hAnsi="Times New Roman"/>
                <w:sz w:val="16"/>
                <w:szCs w:val="16"/>
              </w:rPr>
              <w:t>. №</w:t>
            </w:r>
          </w:p>
        </w:tc>
        <w:tc>
          <w:tcPr>
            <w:tcW w:w="85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Год изготовления</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Краткая характеристика состояния (капитальный ремонт, пробег)</w:t>
            </w:r>
          </w:p>
        </w:tc>
        <w:tc>
          <w:tcPr>
            <w:tcW w:w="99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Дата последнего техосмотра</w:t>
            </w:r>
          </w:p>
        </w:tc>
        <w:tc>
          <w:tcPr>
            <w:tcW w:w="12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Состояние транспортной дисциплины</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rsidP="000A025D">
            <w:pPr>
              <w:jc w:val="center"/>
              <w:rPr>
                <w:rFonts w:hAnsi="Times New Roman"/>
                <w:sz w:val="16"/>
                <w:szCs w:val="16"/>
              </w:rPr>
            </w:pPr>
            <w:r w:rsidRPr="00F93760">
              <w:rPr>
                <w:rFonts w:hAnsi="Times New Roman"/>
                <w:sz w:val="16"/>
                <w:szCs w:val="16"/>
              </w:rPr>
              <w:t>В собственности или по договору аренды</w:t>
            </w:r>
            <w:r w:rsidR="000A025D" w:rsidRPr="00F93760">
              <w:rPr>
                <w:rFonts w:hAnsi="Times New Roman"/>
                <w:sz w:val="16"/>
                <w:szCs w:val="16"/>
              </w:rPr>
              <w:t xml:space="preserve"> </w:t>
            </w:r>
            <w:r w:rsidRPr="00F93760">
              <w:rPr>
                <w:rFonts w:hAnsi="Times New Roman"/>
                <w:sz w:val="16"/>
                <w:szCs w:val="16"/>
              </w:rPr>
              <w:t>(с указанием номера паспорта транспортного средства, если по договору – с указанием сторон договора, номера, даты заключения, срока действия, прикладываются копии документов)</w:t>
            </w: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943C39">
            <w:pPr>
              <w:jc w:val="center"/>
              <w:rPr>
                <w:rFonts w:hAnsi="Times New Roman"/>
                <w:sz w:val="18"/>
                <w:szCs w:val="18"/>
              </w:rPr>
            </w:pPr>
            <w:r>
              <w:rPr>
                <w:rFonts w:hAnsi="Times New Roman"/>
                <w:sz w:val="18"/>
                <w:szCs w:val="18"/>
              </w:rPr>
              <w:t>1</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709"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943C39">
            <w:pPr>
              <w:jc w:val="center"/>
              <w:rPr>
                <w:rFonts w:hAnsi="Times New Roman"/>
                <w:sz w:val="18"/>
                <w:szCs w:val="18"/>
              </w:rPr>
            </w:pPr>
            <w:r>
              <w:rPr>
                <w:rFonts w:hAnsi="Times New Roman"/>
                <w:sz w:val="18"/>
                <w:szCs w:val="18"/>
              </w:rPr>
              <w:t>2</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709"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pPr>
              <w:jc w:val="center"/>
              <w:rPr>
                <w:rFonts w:hAnsi="Times New Roman"/>
                <w:sz w:val="18"/>
                <w:szCs w:val="18"/>
              </w:rPr>
            </w:pPr>
          </w:p>
        </w:tc>
      </w:tr>
    </w:tbl>
    <w:p w:rsidR="00CD2BC2" w:rsidRPr="00943C39" w:rsidRDefault="00D10862" w:rsidP="00943C39">
      <w:pPr>
        <w:spacing w:before="240" w:line="276" w:lineRule="auto"/>
        <w:ind w:firstLine="851"/>
        <w:jc w:val="both"/>
        <w:rPr>
          <w:rFonts w:hAnsi="Times New Roman"/>
          <w:sz w:val="22"/>
          <w:szCs w:val="22"/>
        </w:rPr>
      </w:pPr>
      <w:r w:rsidRPr="00943C39">
        <w:rPr>
          <w:rFonts w:hAnsi="Times New Roman"/>
          <w:sz w:val="22"/>
          <w:szCs w:val="22"/>
        </w:rPr>
        <w:t>Наличие договора обязательного страхования гражданской ответственности перевозчика за причинение вреда жизни, здоровью,</w:t>
      </w:r>
      <w:r w:rsidR="007071DE" w:rsidRPr="00943C39">
        <w:rPr>
          <w:rFonts w:hAnsi="Times New Roman"/>
          <w:sz w:val="22"/>
          <w:szCs w:val="22"/>
        </w:rPr>
        <w:t xml:space="preserve"> имуществу пассажиров:</w:t>
      </w:r>
    </w:p>
    <w:p w:rsidR="00CD2BC2" w:rsidRPr="00943C39" w:rsidRDefault="00CD2BC2" w:rsidP="00943C39">
      <w:pPr>
        <w:spacing w:line="276" w:lineRule="auto"/>
        <w:jc w:val="both"/>
        <w:rPr>
          <w:rFonts w:hAnsi="Times New Roman"/>
          <w:sz w:val="22"/>
          <w:szCs w:val="22"/>
        </w:rPr>
      </w:pPr>
      <w:r w:rsidRPr="00943C39">
        <w:rPr>
          <w:rFonts w:hAnsi="Times New Roman"/>
          <w:sz w:val="22"/>
          <w:szCs w:val="22"/>
        </w:rPr>
        <w:t>- договор имеется _____</w:t>
      </w:r>
      <w:r w:rsidR="00943C39">
        <w:rPr>
          <w:rFonts w:hAnsi="Times New Roman"/>
          <w:sz w:val="22"/>
          <w:szCs w:val="22"/>
        </w:rPr>
        <w:t>_________________</w:t>
      </w:r>
      <w:r w:rsidRPr="00943C39">
        <w:rPr>
          <w:rFonts w:hAnsi="Times New Roman"/>
          <w:sz w:val="22"/>
          <w:szCs w:val="22"/>
        </w:rPr>
        <w:t>________________</w:t>
      </w:r>
      <w:r w:rsidR="007071DE" w:rsidRPr="00943C39">
        <w:rPr>
          <w:rFonts w:hAnsi="Times New Roman"/>
          <w:sz w:val="22"/>
          <w:szCs w:val="22"/>
        </w:rPr>
        <w:t>______________________________;</w:t>
      </w:r>
    </w:p>
    <w:p w:rsidR="00CD2BC2" w:rsidRPr="00943C39" w:rsidRDefault="00CD2BC2" w:rsidP="00943C39">
      <w:pPr>
        <w:spacing w:line="276" w:lineRule="auto"/>
        <w:jc w:val="both"/>
        <w:rPr>
          <w:rFonts w:hAnsi="Times New Roman"/>
          <w:sz w:val="22"/>
          <w:szCs w:val="22"/>
        </w:rPr>
      </w:pPr>
      <w:r w:rsidRPr="00943C39">
        <w:rPr>
          <w:rFonts w:hAnsi="Times New Roman"/>
          <w:sz w:val="22"/>
          <w:szCs w:val="22"/>
        </w:rPr>
        <w:t>- договор отсутствует __________________</w:t>
      </w:r>
      <w:r w:rsidR="00943C39">
        <w:rPr>
          <w:rFonts w:hAnsi="Times New Roman"/>
          <w:sz w:val="22"/>
          <w:szCs w:val="22"/>
        </w:rPr>
        <w:t>_________________</w:t>
      </w:r>
      <w:r w:rsidR="007071DE" w:rsidRPr="00943C39">
        <w:rPr>
          <w:rFonts w:hAnsi="Times New Roman"/>
          <w:sz w:val="22"/>
          <w:szCs w:val="22"/>
        </w:rPr>
        <w:t>______________________________.</w:t>
      </w:r>
    </w:p>
    <w:p w:rsidR="00CD2BC2" w:rsidRPr="00943C39" w:rsidRDefault="00D10862" w:rsidP="00943C39">
      <w:pPr>
        <w:spacing w:line="276" w:lineRule="auto"/>
        <w:ind w:firstLine="851"/>
        <w:jc w:val="both"/>
        <w:rPr>
          <w:rFonts w:hAnsi="Times New Roman"/>
          <w:sz w:val="22"/>
          <w:szCs w:val="22"/>
        </w:rPr>
      </w:pPr>
      <w:r w:rsidRPr="00943C39">
        <w:rPr>
          <w:rFonts w:hAnsi="Times New Roman"/>
          <w:sz w:val="22"/>
          <w:szCs w:val="22"/>
        </w:rPr>
        <w:t xml:space="preserve">В случае </w:t>
      </w:r>
      <w:proofErr w:type="gramStart"/>
      <w:r w:rsidRPr="00943C39">
        <w:rPr>
          <w:rFonts w:hAnsi="Times New Roman"/>
          <w:sz w:val="22"/>
          <w:szCs w:val="22"/>
        </w:rPr>
        <w:t xml:space="preserve">наличия договора обязательного страхования гражданской ответственности </w:t>
      </w:r>
      <w:r w:rsidR="00CD2BC2" w:rsidRPr="00943C39">
        <w:rPr>
          <w:rFonts w:hAnsi="Times New Roman"/>
          <w:sz w:val="22"/>
          <w:szCs w:val="22"/>
        </w:rPr>
        <w:t>перевозчика</w:t>
      </w:r>
      <w:proofErr w:type="gramEnd"/>
      <w:r w:rsidR="00CD2BC2" w:rsidRPr="00943C39">
        <w:rPr>
          <w:rFonts w:hAnsi="Times New Roman"/>
          <w:sz w:val="22"/>
          <w:szCs w:val="22"/>
        </w:rPr>
        <w:t xml:space="preserve"> за причинение вреда жизни, здоровью, имуществу пассажиров к справке об участнике прикла</w:t>
      </w:r>
      <w:r w:rsidR="007071DE" w:rsidRPr="00943C39">
        <w:rPr>
          <w:rFonts w:hAnsi="Times New Roman"/>
          <w:sz w:val="22"/>
          <w:szCs w:val="22"/>
        </w:rPr>
        <w:t>дывается копия такого договора.</w:t>
      </w:r>
    </w:p>
    <w:p w:rsidR="00CD2BC2" w:rsidRPr="00943C39" w:rsidRDefault="00CD2BC2" w:rsidP="00943C39">
      <w:pPr>
        <w:spacing w:line="276" w:lineRule="auto"/>
        <w:jc w:val="both"/>
        <w:rPr>
          <w:rFonts w:hAnsi="Times New Roman"/>
          <w:sz w:val="22"/>
          <w:szCs w:val="22"/>
        </w:rPr>
      </w:pPr>
    </w:p>
    <w:p w:rsidR="00CD2BC2" w:rsidRPr="00943C39" w:rsidRDefault="00CD2BC2" w:rsidP="00943C39">
      <w:pPr>
        <w:tabs>
          <w:tab w:val="left" w:pos="2694"/>
          <w:tab w:val="left" w:pos="5529"/>
        </w:tabs>
        <w:spacing w:line="276" w:lineRule="auto"/>
        <w:jc w:val="both"/>
        <w:rPr>
          <w:rFonts w:hAnsi="Times New Roman"/>
          <w:sz w:val="22"/>
          <w:szCs w:val="22"/>
        </w:rPr>
      </w:pPr>
      <w:r w:rsidRPr="00943C39">
        <w:rPr>
          <w:rFonts w:hAnsi="Times New Roman"/>
          <w:sz w:val="22"/>
          <w:szCs w:val="22"/>
        </w:rPr>
        <w:t>________</w:t>
      </w:r>
      <w:r w:rsidR="00943C39">
        <w:rPr>
          <w:rFonts w:hAnsi="Times New Roman"/>
          <w:sz w:val="22"/>
          <w:szCs w:val="22"/>
        </w:rPr>
        <w:t>________________</w:t>
      </w:r>
      <w:r w:rsidR="00943C39">
        <w:rPr>
          <w:rFonts w:hAnsi="Times New Roman"/>
          <w:sz w:val="22"/>
          <w:szCs w:val="22"/>
        </w:rPr>
        <w:tab/>
        <w:t>________________________</w:t>
      </w:r>
      <w:r w:rsidR="00943C39">
        <w:rPr>
          <w:rFonts w:hAnsi="Times New Roman"/>
          <w:sz w:val="22"/>
          <w:szCs w:val="22"/>
        </w:rPr>
        <w:tab/>
        <w:t>__________________</w:t>
      </w:r>
      <w:r w:rsidR="00943C39">
        <w:rPr>
          <w:rFonts w:hAnsi="Times New Roman"/>
          <w:sz w:val="22"/>
          <w:szCs w:val="22"/>
        </w:rPr>
        <w:tab/>
        <w:t>______________</w:t>
      </w:r>
    </w:p>
    <w:p w:rsidR="00CD2BC2" w:rsidRPr="00943C39" w:rsidRDefault="00943C39" w:rsidP="00943C39">
      <w:pPr>
        <w:tabs>
          <w:tab w:val="left" w:pos="851"/>
          <w:tab w:val="left" w:pos="4678"/>
          <w:tab w:val="left" w:pos="6663"/>
          <w:tab w:val="left" w:pos="8647"/>
        </w:tabs>
        <w:spacing w:line="276" w:lineRule="auto"/>
        <w:jc w:val="both"/>
        <w:rPr>
          <w:rFonts w:hAnsi="Times New Roman"/>
          <w:sz w:val="16"/>
          <w:szCs w:val="16"/>
        </w:rPr>
      </w:pPr>
      <w:r>
        <w:rPr>
          <w:rFonts w:hAnsi="Times New Roman"/>
          <w:sz w:val="16"/>
          <w:szCs w:val="16"/>
        </w:rPr>
        <w:tab/>
      </w:r>
      <w:r w:rsidR="00CD2BC2" w:rsidRPr="00943C39">
        <w:rPr>
          <w:rFonts w:hAnsi="Times New Roman"/>
          <w:sz w:val="16"/>
          <w:szCs w:val="16"/>
        </w:rPr>
        <w:t>(наименование участника)</w:t>
      </w:r>
      <w:r>
        <w:rPr>
          <w:rFonts w:hAnsi="Times New Roman"/>
          <w:sz w:val="16"/>
          <w:szCs w:val="16"/>
        </w:rPr>
        <w:tab/>
        <w:t>(Ф.И.О.)</w:t>
      </w:r>
      <w:r>
        <w:rPr>
          <w:rFonts w:hAnsi="Times New Roman"/>
          <w:sz w:val="16"/>
          <w:szCs w:val="16"/>
        </w:rPr>
        <w:tab/>
        <w:t>(должность)</w:t>
      </w:r>
      <w:r>
        <w:rPr>
          <w:rFonts w:hAnsi="Times New Roman"/>
          <w:sz w:val="16"/>
          <w:szCs w:val="16"/>
        </w:rPr>
        <w:tab/>
        <w:t>(</w:t>
      </w:r>
      <w:r w:rsidR="007071DE" w:rsidRPr="00943C39">
        <w:rPr>
          <w:rFonts w:hAnsi="Times New Roman"/>
          <w:sz w:val="16"/>
          <w:szCs w:val="16"/>
        </w:rPr>
        <w:t>подпись)</w:t>
      </w:r>
    </w:p>
    <w:p w:rsidR="00CD2BC2" w:rsidRPr="00943C39" w:rsidRDefault="00943C39" w:rsidP="00943C39">
      <w:pPr>
        <w:spacing w:line="276" w:lineRule="auto"/>
        <w:jc w:val="both"/>
        <w:rPr>
          <w:rFonts w:hAnsi="Times New Roman"/>
          <w:sz w:val="16"/>
          <w:szCs w:val="16"/>
        </w:rPr>
      </w:pPr>
      <w:r>
        <w:rPr>
          <w:rFonts w:hAnsi="Times New Roman"/>
          <w:sz w:val="16"/>
          <w:szCs w:val="16"/>
        </w:rPr>
        <w:t>м.п.</w:t>
      </w:r>
    </w:p>
    <w:p w:rsidR="00CD2BC2" w:rsidRPr="00943C39" w:rsidRDefault="00CD2BC2" w:rsidP="00943C39">
      <w:pPr>
        <w:spacing w:line="276" w:lineRule="auto"/>
        <w:ind w:firstLine="6804"/>
        <w:jc w:val="both"/>
        <w:rPr>
          <w:rFonts w:hAnsi="Times New Roman"/>
          <w:sz w:val="22"/>
          <w:szCs w:val="22"/>
        </w:rPr>
      </w:pPr>
      <w:r w:rsidRPr="00943C39">
        <w:rPr>
          <w:rFonts w:hAnsi="Times New Roman"/>
          <w:sz w:val="22"/>
          <w:szCs w:val="22"/>
        </w:rPr>
        <w:t>«___» ___________ 20</w:t>
      </w:r>
      <w:r w:rsidR="007071DE" w:rsidRPr="00943C39">
        <w:rPr>
          <w:rFonts w:hAnsi="Times New Roman"/>
          <w:sz w:val="22"/>
          <w:szCs w:val="22"/>
        </w:rPr>
        <w:t>2</w:t>
      </w:r>
      <w:r w:rsidR="005E6991">
        <w:rPr>
          <w:rFonts w:hAnsi="Times New Roman"/>
          <w:sz w:val="22"/>
          <w:szCs w:val="22"/>
        </w:rPr>
        <w:t>2</w:t>
      </w:r>
      <w:r w:rsidRPr="00943C39">
        <w:rPr>
          <w:rFonts w:hAnsi="Times New Roman"/>
          <w:sz w:val="22"/>
          <w:szCs w:val="22"/>
        </w:rPr>
        <w:t xml:space="preserve"> г. </w:t>
      </w:r>
    </w:p>
    <w:p w:rsidR="00CD2BC2" w:rsidRPr="00943C39" w:rsidRDefault="00CD2BC2" w:rsidP="00943C39">
      <w:pPr>
        <w:spacing w:line="276" w:lineRule="auto"/>
        <w:jc w:val="both"/>
        <w:rPr>
          <w:rFonts w:cstheme="minorBidi"/>
          <w:sz w:val="22"/>
          <w:szCs w:val="22"/>
        </w:rPr>
      </w:pPr>
    </w:p>
    <w:p w:rsidR="007071DE" w:rsidRPr="00F93760" w:rsidRDefault="007071DE" w:rsidP="00943C39">
      <w:pPr>
        <w:spacing w:line="276" w:lineRule="auto"/>
        <w:jc w:val="both"/>
        <w:rPr>
          <w:rFonts w:cstheme="minorBidi"/>
          <w:sz w:val="20"/>
          <w:szCs w:val="20"/>
        </w:rPr>
      </w:pPr>
    </w:p>
    <w:p w:rsidR="007071DE" w:rsidRPr="00F93760" w:rsidRDefault="007071DE" w:rsidP="00943C39">
      <w:pPr>
        <w:spacing w:line="276" w:lineRule="auto"/>
        <w:jc w:val="both"/>
        <w:rPr>
          <w:rFonts w:cstheme="minorBidi"/>
          <w:sz w:val="20"/>
          <w:szCs w:val="20"/>
        </w:rPr>
      </w:pPr>
    </w:p>
    <w:p w:rsidR="007071DE" w:rsidRDefault="007071DE" w:rsidP="00943C39">
      <w:pPr>
        <w:spacing w:line="276" w:lineRule="auto"/>
        <w:jc w:val="both"/>
        <w:rPr>
          <w:rFonts w:cstheme="minorBidi"/>
          <w:sz w:val="20"/>
          <w:szCs w:val="20"/>
        </w:rPr>
      </w:pPr>
    </w:p>
    <w:p w:rsidR="00F93760" w:rsidRDefault="00F93760" w:rsidP="00943C39">
      <w:pPr>
        <w:spacing w:line="276" w:lineRule="auto"/>
        <w:jc w:val="both"/>
        <w:rPr>
          <w:rFonts w:cstheme="minorBidi"/>
          <w:sz w:val="20"/>
          <w:szCs w:val="20"/>
        </w:rPr>
      </w:pPr>
    </w:p>
    <w:p w:rsidR="00CD2BC2" w:rsidRPr="00943C39" w:rsidRDefault="00CD2BC2" w:rsidP="00A26541">
      <w:pPr>
        <w:tabs>
          <w:tab w:val="left" w:pos="1701"/>
        </w:tabs>
        <w:ind w:firstLine="7088"/>
        <w:rPr>
          <w:rFonts w:hAnsi="Times New Roman"/>
          <w:sz w:val="18"/>
          <w:szCs w:val="18"/>
        </w:rPr>
      </w:pPr>
      <w:r w:rsidRPr="00943C39">
        <w:rPr>
          <w:rFonts w:hAnsi="Times New Roman"/>
          <w:kern w:val="1"/>
          <w:sz w:val="18"/>
          <w:szCs w:val="18"/>
        </w:rPr>
        <w:t>Приложение №5</w:t>
      </w:r>
    </w:p>
    <w:p w:rsidR="00CD2BC2" w:rsidRPr="00943C39" w:rsidRDefault="00CD2BC2" w:rsidP="00A26541">
      <w:pPr>
        <w:tabs>
          <w:tab w:val="left" w:pos="1701"/>
        </w:tabs>
        <w:ind w:firstLine="7088"/>
        <w:rPr>
          <w:rFonts w:hAnsi="Times New Roman"/>
          <w:sz w:val="18"/>
          <w:szCs w:val="18"/>
        </w:rPr>
      </w:pPr>
      <w:r w:rsidRPr="00943C39">
        <w:rPr>
          <w:rFonts w:hAnsi="Times New Roman"/>
          <w:kern w:val="1"/>
          <w:sz w:val="18"/>
          <w:szCs w:val="18"/>
        </w:rPr>
        <w:t>к конкурсной документации</w:t>
      </w:r>
    </w:p>
    <w:p w:rsidR="00CD2BC2" w:rsidRDefault="00CD2BC2" w:rsidP="00D024A7">
      <w:pPr>
        <w:spacing w:line="276" w:lineRule="auto"/>
        <w:jc w:val="center"/>
        <w:rPr>
          <w:rFonts w:hAnsi="Times New Roman"/>
          <w:sz w:val="22"/>
          <w:szCs w:val="22"/>
          <w:lang w:eastAsia="ru-RU"/>
        </w:rPr>
      </w:pPr>
    </w:p>
    <w:p w:rsidR="00943C39" w:rsidRPr="00943C39" w:rsidRDefault="00943C39" w:rsidP="00D024A7">
      <w:pPr>
        <w:spacing w:line="276" w:lineRule="auto"/>
        <w:jc w:val="center"/>
        <w:rPr>
          <w:rFonts w:hAnsi="Times New Roman"/>
          <w:sz w:val="22"/>
          <w:szCs w:val="22"/>
          <w:lang w:eastAsia="ru-RU"/>
        </w:rPr>
      </w:pP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Образец</w:t>
      </w: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надписи на конверте</w:t>
      </w: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___________________________</w:t>
      </w:r>
      <w:r w:rsidR="00943C39">
        <w:rPr>
          <w:rFonts w:hAnsi="Times New Roman"/>
          <w:sz w:val="22"/>
          <w:szCs w:val="22"/>
          <w:lang w:eastAsia="ru-RU"/>
        </w:rPr>
        <w:t>_______________________________________</w:t>
      </w:r>
      <w:r w:rsidRPr="00943C39">
        <w:rPr>
          <w:rFonts w:hAnsi="Times New Roman"/>
          <w:sz w:val="22"/>
          <w:szCs w:val="22"/>
          <w:lang w:eastAsia="ru-RU"/>
        </w:rPr>
        <w:t>___________________</w:t>
      </w:r>
    </w:p>
    <w:p w:rsidR="00CD2BC2" w:rsidRPr="00943C39" w:rsidRDefault="00CD2BC2" w:rsidP="00D024A7">
      <w:pPr>
        <w:spacing w:line="276" w:lineRule="auto"/>
        <w:jc w:val="center"/>
        <w:rPr>
          <w:rFonts w:hAnsi="Times New Roman"/>
          <w:sz w:val="16"/>
          <w:szCs w:val="16"/>
        </w:rPr>
      </w:pPr>
      <w:r w:rsidRPr="00943C39">
        <w:rPr>
          <w:rFonts w:hAnsi="Times New Roman"/>
          <w:sz w:val="16"/>
          <w:szCs w:val="16"/>
          <w:lang w:eastAsia="ru-RU"/>
        </w:rPr>
        <w:t>(наименование, адрес уполномоченного органа)</w:t>
      </w:r>
    </w:p>
    <w:p w:rsidR="00CD2BC2" w:rsidRPr="00943C39" w:rsidRDefault="00CD2BC2"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lang w:eastAsia="ru-RU"/>
        </w:rPr>
        <w:t>В конкурсную комиссию по проведению конкурса</w:t>
      </w:r>
    </w:p>
    <w:p w:rsidR="00D024A7" w:rsidRPr="00943C39" w:rsidRDefault="00D024A7"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rPr>
        <w:t xml:space="preserve">право заключения договора </w:t>
      </w:r>
      <w:r w:rsidRPr="00943C39">
        <w:rPr>
          <w:rFonts w:hAnsi="Times New Roman"/>
          <w:sz w:val="22"/>
          <w:szCs w:val="22"/>
          <w:lang w:eastAsia="ru-RU"/>
        </w:rPr>
        <w:t>на выполнение перевозок пассажиров и багажа, а также получение свидетельств</w:t>
      </w:r>
      <w:r w:rsidR="00D024A7">
        <w:rPr>
          <w:rFonts w:hAnsi="Times New Roman"/>
          <w:sz w:val="22"/>
          <w:szCs w:val="22"/>
          <w:lang w:eastAsia="ru-RU"/>
        </w:rPr>
        <w:t>а</w:t>
      </w:r>
      <w:r w:rsidRPr="00943C39">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943C39">
        <w:rPr>
          <w:rFonts w:hAnsi="Times New Roman"/>
          <w:sz w:val="22"/>
          <w:szCs w:val="22"/>
        </w:rPr>
        <w:t xml:space="preserve"> в границах </w:t>
      </w:r>
      <w:r w:rsidR="00424A75" w:rsidRPr="00943C39">
        <w:rPr>
          <w:rFonts w:hAnsi="Times New Roman"/>
          <w:sz w:val="22"/>
          <w:szCs w:val="22"/>
          <w:lang w:eastAsia="ru-RU"/>
        </w:rPr>
        <w:t>Миньярского</w:t>
      </w:r>
      <w:r w:rsidRPr="00943C39">
        <w:rPr>
          <w:rFonts w:hAnsi="Times New Roman"/>
          <w:sz w:val="22"/>
          <w:szCs w:val="22"/>
          <w:lang w:eastAsia="ru-RU"/>
        </w:rPr>
        <w:t xml:space="preserve"> городского поселения</w:t>
      </w:r>
    </w:p>
    <w:p w:rsidR="00D024A7" w:rsidRPr="00943C39" w:rsidRDefault="00D024A7" w:rsidP="00D024A7">
      <w:pPr>
        <w:spacing w:line="276" w:lineRule="auto"/>
        <w:jc w:val="center"/>
        <w:rPr>
          <w:rFonts w:hAnsi="Times New Roman"/>
          <w:sz w:val="22"/>
          <w:szCs w:val="22"/>
        </w:rPr>
      </w:pP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 xml:space="preserve">не вскрывать до __.__ "___" __________ </w:t>
      </w:r>
      <w:proofErr w:type="gramStart"/>
      <w:r w:rsidRPr="00943C39">
        <w:rPr>
          <w:rFonts w:hAnsi="Times New Roman"/>
          <w:sz w:val="22"/>
          <w:szCs w:val="22"/>
          <w:lang w:eastAsia="ru-RU"/>
        </w:rPr>
        <w:t>г</w:t>
      </w:r>
      <w:proofErr w:type="gramEnd"/>
      <w:r w:rsidRPr="00943C39">
        <w:rPr>
          <w:rFonts w:hAnsi="Times New Roman"/>
          <w:sz w:val="22"/>
          <w:szCs w:val="22"/>
          <w:lang w:eastAsia="ru-RU"/>
        </w:rPr>
        <w:t>.</w:t>
      </w:r>
    </w:p>
    <w:p w:rsidR="00CD2BC2" w:rsidRPr="00943C39" w:rsidRDefault="00CD2BC2"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lang w:eastAsia="ru-RU"/>
        </w:rPr>
        <w:t>Документы</w:t>
      </w:r>
    </w:p>
    <w:p w:rsidR="00D024A7" w:rsidRPr="00943C39" w:rsidRDefault="00D024A7" w:rsidP="00D024A7">
      <w:pPr>
        <w:spacing w:line="276" w:lineRule="auto"/>
        <w:jc w:val="center"/>
        <w:rPr>
          <w:rFonts w:hAnsi="Times New Roman"/>
          <w:sz w:val="22"/>
          <w:szCs w:val="22"/>
        </w:rPr>
      </w:pPr>
    </w:p>
    <w:p w:rsidR="00CD2BC2" w:rsidRPr="00943C39" w:rsidRDefault="00D024A7" w:rsidP="00D024A7">
      <w:pPr>
        <w:spacing w:line="276" w:lineRule="auto"/>
        <w:jc w:val="center"/>
        <w:rPr>
          <w:rFonts w:hAnsi="Times New Roman"/>
          <w:sz w:val="22"/>
          <w:szCs w:val="22"/>
        </w:rPr>
      </w:pPr>
      <w:r>
        <w:rPr>
          <w:rFonts w:hAnsi="Times New Roman"/>
          <w:sz w:val="22"/>
          <w:szCs w:val="22"/>
          <w:lang w:eastAsia="ru-RU"/>
        </w:rPr>
        <w:t xml:space="preserve">на участие в конкурсе: </w:t>
      </w:r>
      <w:r w:rsidR="00CD2BC2" w:rsidRPr="00943C39">
        <w:rPr>
          <w:rFonts w:hAnsi="Times New Roman"/>
          <w:sz w:val="22"/>
          <w:szCs w:val="22"/>
          <w:lang w:eastAsia="ru-RU"/>
        </w:rPr>
        <w:t>право заключения договора на выполнение перевозок пассажиров и багажа, а также получение свидетельств</w:t>
      </w:r>
      <w:r>
        <w:rPr>
          <w:rFonts w:hAnsi="Times New Roman"/>
          <w:sz w:val="22"/>
          <w:szCs w:val="22"/>
          <w:lang w:eastAsia="ru-RU"/>
        </w:rPr>
        <w:t>а</w:t>
      </w:r>
      <w:r w:rsidR="00CD2BC2" w:rsidRPr="00943C39">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00CD2BC2" w:rsidRPr="00943C39">
        <w:rPr>
          <w:rFonts w:hAnsi="Times New Roman"/>
          <w:sz w:val="22"/>
          <w:szCs w:val="22"/>
        </w:rPr>
        <w:t xml:space="preserve"> в границах </w:t>
      </w:r>
      <w:r w:rsidR="00424A75" w:rsidRPr="00943C39">
        <w:rPr>
          <w:rFonts w:hAnsi="Times New Roman"/>
          <w:sz w:val="22"/>
          <w:szCs w:val="22"/>
          <w:lang w:eastAsia="ru-RU"/>
        </w:rPr>
        <w:t>Миньярского</w:t>
      </w:r>
      <w:r w:rsidR="00CD2BC2" w:rsidRPr="00943C39">
        <w:rPr>
          <w:rFonts w:hAnsi="Times New Roman"/>
          <w:sz w:val="22"/>
          <w:szCs w:val="22"/>
          <w:lang w:eastAsia="ru-RU"/>
        </w:rPr>
        <w:t xml:space="preserve"> городского поселения</w:t>
      </w:r>
    </w:p>
    <w:p w:rsidR="00CD2BC2" w:rsidRPr="00D024A7" w:rsidRDefault="00CD2BC2"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Порядковый номер конверта ____</w:t>
      </w:r>
      <w:r w:rsidR="00D024A7">
        <w:rPr>
          <w:rFonts w:hAnsi="Times New Roman"/>
          <w:sz w:val="22"/>
          <w:szCs w:val="22"/>
          <w:lang w:eastAsia="ru-RU"/>
        </w:rPr>
        <w:t>___</w:t>
      </w:r>
      <w:r w:rsidRPr="00D024A7">
        <w:rPr>
          <w:rFonts w:hAnsi="Times New Roman"/>
          <w:sz w:val="22"/>
          <w:szCs w:val="22"/>
          <w:lang w:eastAsia="ru-RU"/>
        </w:rPr>
        <w:t>_</w:t>
      </w: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_______</w:t>
      </w:r>
      <w:r w:rsidR="00D024A7">
        <w:rPr>
          <w:rFonts w:hAnsi="Times New Roman"/>
          <w:sz w:val="22"/>
          <w:szCs w:val="22"/>
          <w:lang w:eastAsia="ru-RU"/>
        </w:rPr>
        <w:t>____</w:t>
      </w:r>
      <w:r w:rsidRPr="00D024A7">
        <w:rPr>
          <w:rFonts w:hAnsi="Times New Roman"/>
          <w:sz w:val="22"/>
          <w:szCs w:val="22"/>
          <w:lang w:eastAsia="ru-RU"/>
        </w:rPr>
        <w:t xml:space="preserve">___ </w:t>
      </w:r>
      <w:proofErr w:type="gramStart"/>
      <w:r w:rsidRPr="00D024A7">
        <w:rPr>
          <w:rFonts w:hAnsi="Times New Roman"/>
          <w:sz w:val="22"/>
          <w:szCs w:val="22"/>
          <w:lang w:eastAsia="ru-RU"/>
        </w:rPr>
        <w:t>г</w:t>
      </w:r>
      <w:proofErr w:type="gramEnd"/>
      <w:r w:rsidRPr="00D024A7">
        <w:rPr>
          <w:rFonts w:hAnsi="Times New Roman"/>
          <w:sz w:val="22"/>
          <w:szCs w:val="22"/>
          <w:lang w:eastAsia="ru-RU"/>
        </w:rPr>
        <w:t>. __</w:t>
      </w:r>
      <w:r w:rsidR="00D024A7">
        <w:rPr>
          <w:rFonts w:hAnsi="Times New Roman"/>
          <w:sz w:val="22"/>
          <w:szCs w:val="22"/>
          <w:lang w:eastAsia="ru-RU"/>
        </w:rPr>
        <w:t>__</w:t>
      </w:r>
      <w:r w:rsidRPr="00D024A7">
        <w:rPr>
          <w:rFonts w:hAnsi="Times New Roman"/>
          <w:sz w:val="22"/>
          <w:szCs w:val="22"/>
          <w:lang w:eastAsia="ru-RU"/>
        </w:rPr>
        <w:t>_ ч. _____</w:t>
      </w:r>
      <w:r w:rsidR="002A2B02" w:rsidRPr="002A2B02">
        <w:rPr>
          <w:rFonts w:hAnsi="Times New Roman"/>
          <w:sz w:val="22"/>
          <w:szCs w:val="22"/>
          <w:lang w:eastAsia="ru-RU"/>
        </w:rPr>
        <w:t xml:space="preserve"> </w:t>
      </w:r>
      <w:r w:rsidR="002A2B02" w:rsidRPr="00D024A7">
        <w:rPr>
          <w:rFonts w:hAnsi="Times New Roman"/>
          <w:sz w:val="22"/>
          <w:szCs w:val="22"/>
          <w:lang w:eastAsia="ru-RU"/>
        </w:rPr>
        <w:t>мин.</w:t>
      </w: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Сдал _____________</w:t>
      </w:r>
      <w:r w:rsidR="00D024A7">
        <w:rPr>
          <w:rFonts w:hAnsi="Times New Roman"/>
          <w:sz w:val="22"/>
          <w:szCs w:val="22"/>
          <w:lang w:eastAsia="ru-RU"/>
        </w:rPr>
        <w:t>___</w:t>
      </w:r>
      <w:r w:rsidRPr="00D024A7">
        <w:rPr>
          <w:rFonts w:hAnsi="Times New Roman"/>
          <w:sz w:val="22"/>
          <w:szCs w:val="22"/>
          <w:lang w:eastAsia="ru-RU"/>
        </w:rPr>
        <w:t>_____________</w:t>
      </w:r>
    </w:p>
    <w:p w:rsidR="00CD2BC2" w:rsidRPr="00D024A7" w:rsidRDefault="00CD2BC2" w:rsidP="00D024A7">
      <w:pPr>
        <w:tabs>
          <w:tab w:val="left" w:pos="4536"/>
        </w:tabs>
        <w:spacing w:line="276" w:lineRule="auto"/>
        <w:ind w:firstLine="5529"/>
        <w:jc w:val="center"/>
        <w:rPr>
          <w:rFonts w:hAnsi="Times New Roman"/>
          <w:sz w:val="16"/>
          <w:szCs w:val="16"/>
        </w:rPr>
      </w:pPr>
      <w:r w:rsidRPr="00D024A7">
        <w:rPr>
          <w:rFonts w:hAnsi="Times New Roman"/>
          <w:sz w:val="16"/>
          <w:szCs w:val="16"/>
          <w:lang w:eastAsia="ru-RU"/>
        </w:rPr>
        <w:t>(подпись, Ф.И.О.)</w:t>
      </w:r>
    </w:p>
    <w:p w:rsidR="00CD2BC2" w:rsidRPr="00F93760" w:rsidRDefault="00CD2BC2" w:rsidP="00D024A7">
      <w:pPr>
        <w:spacing w:line="276" w:lineRule="auto"/>
        <w:ind w:firstLine="5529"/>
        <w:jc w:val="both"/>
        <w:rPr>
          <w:rFonts w:hAnsi="Times New Roman"/>
          <w:sz w:val="20"/>
          <w:szCs w:val="20"/>
        </w:rPr>
      </w:pPr>
      <w:r w:rsidRPr="00D024A7">
        <w:rPr>
          <w:rFonts w:hAnsi="Times New Roman"/>
          <w:sz w:val="22"/>
          <w:szCs w:val="22"/>
          <w:lang w:eastAsia="ru-RU"/>
        </w:rPr>
        <w:t>Принял ____</w:t>
      </w:r>
      <w:r w:rsidR="00D024A7">
        <w:rPr>
          <w:rFonts w:hAnsi="Times New Roman"/>
          <w:sz w:val="22"/>
          <w:szCs w:val="22"/>
          <w:lang w:eastAsia="ru-RU"/>
        </w:rPr>
        <w:t>___</w:t>
      </w:r>
      <w:r w:rsidRPr="00D024A7">
        <w:rPr>
          <w:rFonts w:hAnsi="Times New Roman"/>
          <w:sz w:val="22"/>
          <w:szCs w:val="22"/>
          <w:lang w:eastAsia="ru-RU"/>
        </w:rPr>
        <w:t>____________________</w:t>
      </w:r>
    </w:p>
    <w:p w:rsidR="00CD2BC2" w:rsidRPr="00D024A7" w:rsidRDefault="00CD2BC2" w:rsidP="00D024A7">
      <w:pPr>
        <w:spacing w:line="276" w:lineRule="auto"/>
        <w:jc w:val="center"/>
        <w:rPr>
          <w:rFonts w:hAnsi="Times New Roman"/>
          <w:sz w:val="22"/>
          <w:szCs w:val="22"/>
          <w:lang w:eastAsia="ru-RU"/>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Default="00CD2BC2" w:rsidP="00D024A7">
      <w:pPr>
        <w:spacing w:line="276" w:lineRule="auto"/>
        <w:jc w:val="center"/>
        <w:rPr>
          <w:rFonts w:cstheme="minorBidi"/>
          <w:sz w:val="22"/>
          <w:szCs w:val="22"/>
        </w:rPr>
      </w:pPr>
    </w:p>
    <w:p w:rsidR="00D024A7" w:rsidRDefault="00D024A7" w:rsidP="00D024A7">
      <w:pPr>
        <w:spacing w:line="276" w:lineRule="auto"/>
        <w:jc w:val="center"/>
        <w:rPr>
          <w:rFonts w:cstheme="minorBidi"/>
          <w:sz w:val="22"/>
          <w:szCs w:val="22"/>
        </w:rPr>
      </w:pPr>
    </w:p>
    <w:p w:rsidR="00D024A7" w:rsidRPr="00D024A7" w:rsidRDefault="00D024A7"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835707" w:rsidRDefault="00835707">
      <w:pPr>
        <w:suppressAutoHyphens w:val="0"/>
        <w:autoSpaceDE/>
        <w:autoSpaceDN/>
        <w:adjustRightInd/>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tabs>
          <w:tab w:val="left" w:pos="284"/>
        </w:tabs>
        <w:ind w:firstLine="7088"/>
        <w:jc w:val="both"/>
        <w:rPr>
          <w:rFonts w:hAnsi="Times New Roman"/>
          <w:sz w:val="18"/>
          <w:szCs w:val="18"/>
        </w:rPr>
      </w:pPr>
      <w:r w:rsidRPr="00D024A7">
        <w:rPr>
          <w:rFonts w:hAnsi="Times New Roman"/>
          <w:kern w:val="1"/>
          <w:sz w:val="18"/>
          <w:szCs w:val="18"/>
        </w:rPr>
        <w:t>Приложение №6</w:t>
      </w:r>
    </w:p>
    <w:p w:rsidR="00CD2BC2" w:rsidRPr="00D024A7" w:rsidRDefault="00CD2BC2" w:rsidP="00D024A7">
      <w:pPr>
        <w:tabs>
          <w:tab w:val="left" w:pos="284"/>
        </w:tabs>
        <w:ind w:firstLine="7088"/>
        <w:jc w:val="both"/>
        <w:rPr>
          <w:rFonts w:hAnsi="Times New Roman"/>
          <w:sz w:val="18"/>
          <w:szCs w:val="18"/>
        </w:rPr>
      </w:pPr>
      <w:r w:rsidRPr="00D024A7">
        <w:rPr>
          <w:rFonts w:hAnsi="Times New Roman"/>
          <w:kern w:val="1"/>
          <w:sz w:val="18"/>
          <w:szCs w:val="18"/>
        </w:rPr>
        <w:t>к конкурсной документации</w:t>
      </w:r>
    </w:p>
    <w:p w:rsidR="00CD2BC2" w:rsidRPr="00D024A7" w:rsidRDefault="00CD2BC2" w:rsidP="00D024A7">
      <w:pPr>
        <w:spacing w:line="276" w:lineRule="auto"/>
        <w:jc w:val="center"/>
        <w:rPr>
          <w:rFonts w:hAnsi="Times New Roman"/>
          <w:sz w:val="22"/>
          <w:szCs w:val="22"/>
        </w:rPr>
      </w:pPr>
    </w:p>
    <w:p w:rsidR="00CD2BC2" w:rsidRPr="00D024A7" w:rsidRDefault="00CD2BC2" w:rsidP="00D024A7">
      <w:pPr>
        <w:spacing w:line="276" w:lineRule="auto"/>
        <w:jc w:val="center"/>
        <w:rPr>
          <w:rFonts w:hAnsi="Times New Roman"/>
          <w:sz w:val="22"/>
          <w:szCs w:val="22"/>
        </w:rPr>
      </w:pPr>
      <w:r w:rsidRPr="00D024A7">
        <w:rPr>
          <w:rFonts w:hAnsi="Times New Roman"/>
          <w:b/>
          <w:sz w:val="22"/>
          <w:szCs w:val="22"/>
          <w:lang w:eastAsia="ru-RU"/>
        </w:rPr>
        <w:t>РАСПИСКА</w:t>
      </w:r>
    </w:p>
    <w:p w:rsidR="00D10862" w:rsidRPr="00D024A7" w:rsidRDefault="00D10862" w:rsidP="00D024A7">
      <w:pPr>
        <w:spacing w:line="276" w:lineRule="auto"/>
        <w:jc w:val="center"/>
        <w:rPr>
          <w:rFonts w:hAnsi="Times New Roman"/>
          <w:sz w:val="22"/>
          <w:szCs w:val="22"/>
          <w:lang w:eastAsia="ru-RU"/>
        </w:rPr>
      </w:pPr>
    </w:p>
    <w:p w:rsidR="00CD2BC2" w:rsidRPr="00D024A7" w:rsidRDefault="00CD2BC2" w:rsidP="00D024A7">
      <w:pPr>
        <w:spacing w:line="276" w:lineRule="auto"/>
        <w:ind w:firstLine="851"/>
        <w:jc w:val="both"/>
        <w:rPr>
          <w:rFonts w:hAnsi="Times New Roman"/>
          <w:sz w:val="22"/>
          <w:szCs w:val="22"/>
        </w:rPr>
      </w:pPr>
      <w:proofErr w:type="gramStart"/>
      <w:r w:rsidRPr="00D024A7">
        <w:rPr>
          <w:rFonts w:hAnsi="Times New Roman"/>
          <w:sz w:val="22"/>
          <w:szCs w:val="22"/>
          <w:lang w:eastAsia="ru-RU"/>
        </w:rPr>
        <w:t>Настоящая расписка выдана в том, что __.__.</w:t>
      </w:r>
      <w:r w:rsidR="007071DE" w:rsidRPr="00D024A7">
        <w:rPr>
          <w:rFonts w:hAnsi="Times New Roman"/>
          <w:sz w:val="22"/>
          <w:szCs w:val="22"/>
          <w:lang w:eastAsia="ru-RU"/>
        </w:rPr>
        <w:t>__ г. в ___ часов ____ минут в секретариат конкурсной комиссии был</w:t>
      </w:r>
      <w:r w:rsidRPr="00D024A7">
        <w:rPr>
          <w:rFonts w:hAnsi="Times New Roman"/>
          <w:sz w:val="22"/>
          <w:szCs w:val="22"/>
          <w:lang w:eastAsia="ru-RU"/>
        </w:rPr>
        <w:t xml:space="preserve"> доставлен </w:t>
      </w:r>
      <w:r w:rsidR="00FF344C" w:rsidRPr="00D024A7">
        <w:rPr>
          <w:rFonts w:hAnsi="Times New Roman"/>
          <w:sz w:val="22"/>
          <w:szCs w:val="22"/>
          <w:lang w:eastAsia="ru-RU"/>
        </w:rPr>
        <w:t>запечатанный конверт с надписью «Документы</w:t>
      </w:r>
      <w:r w:rsidR="00D024A7">
        <w:rPr>
          <w:rFonts w:hAnsi="Times New Roman"/>
          <w:sz w:val="22"/>
          <w:szCs w:val="22"/>
          <w:lang w:eastAsia="ru-RU"/>
        </w:rPr>
        <w:t xml:space="preserve"> на участие в конкурсе: </w:t>
      </w:r>
      <w:r w:rsidRPr="00D024A7">
        <w:rPr>
          <w:rFonts w:hAnsi="Times New Roman"/>
          <w:sz w:val="22"/>
          <w:szCs w:val="22"/>
          <w:lang w:eastAsia="ru-RU"/>
        </w:rPr>
        <w:t>право заключения договора на выполнение перевозок пассажиров и багажа, а также получение свидетельств</w:t>
      </w:r>
      <w:r w:rsidR="00D024A7">
        <w:rPr>
          <w:rFonts w:hAnsi="Times New Roman"/>
          <w:sz w:val="22"/>
          <w:szCs w:val="22"/>
          <w:lang w:eastAsia="ru-RU"/>
        </w:rPr>
        <w:t>а</w:t>
      </w:r>
      <w:r w:rsidRPr="00D024A7">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FF344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w:t>
      </w:r>
      <w:proofErr w:type="gramEnd"/>
    </w:p>
    <w:p w:rsidR="00CD2BC2" w:rsidRDefault="00CD2BC2" w:rsidP="00D024A7">
      <w:pPr>
        <w:spacing w:line="276" w:lineRule="auto"/>
        <w:ind w:firstLine="851"/>
        <w:jc w:val="both"/>
        <w:rPr>
          <w:rFonts w:hAnsi="Times New Roman"/>
          <w:sz w:val="22"/>
          <w:szCs w:val="22"/>
          <w:lang w:eastAsia="ru-RU"/>
        </w:rPr>
      </w:pPr>
      <w:r w:rsidRPr="00D024A7">
        <w:rPr>
          <w:rFonts w:hAnsi="Times New Roman"/>
          <w:sz w:val="22"/>
          <w:szCs w:val="22"/>
          <w:lang w:eastAsia="ru-RU"/>
        </w:rPr>
        <w:t xml:space="preserve">Конверт зарегистрирован </w:t>
      </w:r>
      <w:proofErr w:type="gramStart"/>
      <w:r w:rsidRPr="00D024A7">
        <w:rPr>
          <w:rFonts w:hAnsi="Times New Roman"/>
          <w:sz w:val="22"/>
          <w:szCs w:val="22"/>
          <w:lang w:eastAsia="ru-RU"/>
        </w:rPr>
        <w:t xml:space="preserve">под </w:t>
      </w:r>
      <w:r w:rsidR="00424A75" w:rsidRPr="00D024A7">
        <w:rPr>
          <w:rFonts w:hAnsi="Times New Roman"/>
          <w:sz w:val="22"/>
          <w:szCs w:val="22"/>
          <w:lang w:eastAsia="ru-RU"/>
        </w:rPr>
        <w:t>№</w:t>
      </w:r>
      <w:r w:rsidRPr="00D024A7">
        <w:rPr>
          <w:rFonts w:hAnsi="Times New Roman"/>
          <w:sz w:val="22"/>
          <w:szCs w:val="22"/>
          <w:lang w:eastAsia="ru-RU"/>
        </w:rPr>
        <w:t xml:space="preserve"> _________ в ж</w:t>
      </w:r>
      <w:r w:rsidR="00FF344C" w:rsidRPr="00D024A7">
        <w:rPr>
          <w:rFonts w:hAnsi="Times New Roman"/>
          <w:sz w:val="22"/>
          <w:szCs w:val="22"/>
          <w:lang w:eastAsia="ru-RU"/>
        </w:rPr>
        <w:t>урнале регистрации конвертов с документами на участие в конкурсе</w:t>
      </w:r>
      <w:proofErr w:type="gramEnd"/>
      <w:r w:rsidR="00FF344C" w:rsidRPr="00D024A7">
        <w:rPr>
          <w:rFonts w:hAnsi="Times New Roman"/>
          <w:sz w:val="22"/>
          <w:szCs w:val="22"/>
          <w:lang w:eastAsia="ru-RU"/>
        </w:rPr>
        <w:t xml:space="preserve"> </w:t>
      </w:r>
      <w:r w:rsidRPr="00D024A7">
        <w:rPr>
          <w:rFonts w:hAnsi="Times New Roman"/>
          <w:sz w:val="22"/>
          <w:szCs w:val="22"/>
          <w:lang w:eastAsia="ru-RU"/>
        </w:rPr>
        <w:t>на право заключения договора на выполнение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FF344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w:t>
      </w:r>
    </w:p>
    <w:p w:rsidR="00D024A7" w:rsidRDefault="00D024A7" w:rsidP="00D024A7">
      <w:pPr>
        <w:spacing w:line="276" w:lineRule="auto"/>
        <w:ind w:firstLine="851"/>
        <w:jc w:val="both"/>
        <w:rPr>
          <w:rFonts w:hAnsi="Times New Roman"/>
          <w:sz w:val="22"/>
          <w:szCs w:val="22"/>
          <w:lang w:eastAsia="ru-RU"/>
        </w:rPr>
      </w:pPr>
    </w:p>
    <w:p w:rsidR="00D024A7" w:rsidRDefault="00D024A7" w:rsidP="00D024A7">
      <w:pPr>
        <w:spacing w:line="276" w:lineRule="auto"/>
        <w:ind w:firstLine="851"/>
        <w:jc w:val="both"/>
        <w:rPr>
          <w:rFonts w:hAnsi="Times New Roman"/>
          <w:sz w:val="22"/>
          <w:szCs w:val="22"/>
          <w:lang w:eastAsia="ru-RU"/>
        </w:rPr>
      </w:pPr>
    </w:p>
    <w:p w:rsidR="00D024A7" w:rsidRDefault="00D024A7" w:rsidP="00D024A7">
      <w:pPr>
        <w:spacing w:line="276" w:lineRule="auto"/>
        <w:ind w:firstLine="851"/>
        <w:jc w:val="both"/>
        <w:rPr>
          <w:rFonts w:hAnsi="Times New Roman"/>
          <w:sz w:val="22"/>
          <w:szCs w:val="22"/>
          <w:lang w:eastAsia="ru-RU"/>
        </w:rPr>
      </w:pPr>
    </w:p>
    <w:p w:rsidR="00D024A7" w:rsidRPr="00D024A7" w:rsidRDefault="00D024A7" w:rsidP="00D024A7">
      <w:pPr>
        <w:spacing w:line="276" w:lineRule="auto"/>
        <w:ind w:firstLine="851"/>
        <w:jc w:val="both"/>
        <w:rPr>
          <w:rFonts w:hAnsi="Times New Roman"/>
          <w:sz w:val="22"/>
          <w:szCs w:val="22"/>
        </w:rPr>
      </w:pP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Сведения о лице, принявшем конверт:</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w:t>
      </w:r>
      <w:r w:rsidR="00D024A7">
        <w:rPr>
          <w:rFonts w:hAnsi="Times New Roman"/>
          <w:sz w:val="22"/>
          <w:szCs w:val="22"/>
          <w:lang w:eastAsia="ru-RU"/>
        </w:rPr>
        <w:t>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(полное наименование должности)</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(Ф.И.О.)</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(телефон)</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(подпись)</w:t>
      </w: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D10862" w:rsidRPr="00D024A7" w:rsidRDefault="00D10862" w:rsidP="00D024A7">
      <w:pPr>
        <w:spacing w:line="276" w:lineRule="auto"/>
        <w:ind w:firstLine="851"/>
        <w:jc w:val="both"/>
        <w:rPr>
          <w:rFonts w:cstheme="minorBidi"/>
          <w:sz w:val="22"/>
          <w:szCs w:val="22"/>
          <w:lang w:eastAsia="ru-RU"/>
        </w:rPr>
      </w:pPr>
    </w:p>
    <w:p w:rsidR="00D10862" w:rsidRPr="00D024A7" w:rsidRDefault="00D10862" w:rsidP="00D024A7">
      <w:pPr>
        <w:spacing w:line="276" w:lineRule="auto"/>
        <w:ind w:firstLine="851"/>
        <w:jc w:val="both"/>
        <w:rPr>
          <w:rFonts w:cstheme="minorBidi"/>
          <w:sz w:val="22"/>
          <w:szCs w:val="22"/>
          <w:lang w:eastAsia="ru-RU"/>
        </w:rPr>
      </w:pPr>
    </w:p>
    <w:p w:rsidR="00CD2BC2" w:rsidRPr="00D024A7" w:rsidRDefault="00CD2BC2" w:rsidP="00FF344C">
      <w:pPr>
        <w:tabs>
          <w:tab w:val="left" w:pos="1134"/>
        </w:tabs>
        <w:ind w:firstLine="7088"/>
        <w:rPr>
          <w:rFonts w:hAnsi="Times New Roman"/>
          <w:sz w:val="18"/>
          <w:szCs w:val="18"/>
        </w:rPr>
      </w:pPr>
      <w:r w:rsidRPr="00D024A7">
        <w:rPr>
          <w:rFonts w:hAnsi="Times New Roman"/>
          <w:kern w:val="1"/>
          <w:sz w:val="18"/>
          <w:szCs w:val="18"/>
        </w:rPr>
        <w:t>Приложение №7</w:t>
      </w:r>
    </w:p>
    <w:p w:rsidR="00CD2BC2" w:rsidRPr="00D024A7" w:rsidRDefault="00CD2BC2" w:rsidP="00FF344C">
      <w:pPr>
        <w:tabs>
          <w:tab w:val="left" w:pos="1134"/>
        </w:tabs>
        <w:ind w:firstLine="7088"/>
        <w:rPr>
          <w:rFonts w:hAnsi="Times New Roman"/>
          <w:sz w:val="18"/>
          <w:szCs w:val="18"/>
        </w:rPr>
      </w:pPr>
      <w:r w:rsidRPr="00D024A7">
        <w:rPr>
          <w:rFonts w:hAnsi="Times New Roman"/>
          <w:kern w:val="1"/>
          <w:sz w:val="18"/>
          <w:szCs w:val="18"/>
        </w:rPr>
        <w:t>к конкурсной документации</w:t>
      </w:r>
    </w:p>
    <w:p w:rsidR="00CD2BC2" w:rsidRPr="00D024A7" w:rsidRDefault="00CD2BC2" w:rsidP="00D024A7">
      <w:pPr>
        <w:spacing w:line="276" w:lineRule="auto"/>
        <w:jc w:val="center"/>
        <w:rPr>
          <w:rFonts w:hAnsi="Times New Roman"/>
          <w:kern w:val="1"/>
          <w:sz w:val="22"/>
          <w:szCs w:val="22"/>
        </w:rPr>
      </w:pPr>
    </w:p>
    <w:p w:rsidR="00CD2BC2" w:rsidRDefault="00CD2BC2" w:rsidP="00D024A7">
      <w:pPr>
        <w:spacing w:line="276" w:lineRule="auto"/>
        <w:jc w:val="center"/>
        <w:rPr>
          <w:rFonts w:hAnsi="Times New Roman"/>
          <w:sz w:val="22"/>
          <w:szCs w:val="22"/>
          <w:lang w:eastAsia="ru-RU"/>
        </w:rPr>
      </w:pPr>
      <w:r w:rsidRPr="00D024A7">
        <w:rPr>
          <w:rFonts w:hAnsi="Times New Roman"/>
          <w:sz w:val="22"/>
          <w:szCs w:val="22"/>
          <w:lang w:eastAsia="ru-RU"/>
        </w:rPr>
        <w:t>Журнал</w:t>
      </w:r>
    </w:p>
    <w:p w:rsidR="00D024A7" w:rsidRPr="00D024A7" w:rsidRDefault="00D024A7" w:rsidP="00D024A7">
      <w:pPr>
        <w:spacing w:line="276" w:lineRule="auto"/>
        <w:jc w:val="center"/>
        <w:rPr>
          <w:rFonts w:hAnsi="Times New Roman"/>
          <w:sz w:val="22"/>
          <w:szCs w:val="22"/>
        </w:rPr>
      </w:pPr>
    </w:p>
    <w:p w:rsidR="00CD2BC2" w:rsidRPr="00D024A7" w:rsidRDefault="00CD2BC2" w:rsidP="00D024A7">
      <w:pPr>
        <w:spacing w:line="276" w:lineRule="auto"/>
        <w:jc w:val="both"/>
        <w:rPr>
          <w:rFonts w:hAnsi="Times New Roman"/>
          <w:sz w:val="22"/>
          <w:szCs w:val="22"/>
        </w:rPr>
      </w:pPr>
      <w:r w:rsidRPr="00D024A7">
        <w:rPr>
          <w:rFonts w:hAnsi="Times New Roman"/>
          <w:sz w:val="22"/>
          <w:szCs w:val="22"/>
          <w:lang w:eastAsia="ru-RU"/>
        </w:rPr>
        <w:t xml:space="preserve">регистрации конвертов </w:t>
      </w:r>
      <w:proofErr w:type="gramStart"/>
      <w:r w:rsidRPr="00D024A7">
        <w:rPr>
          <w:rFonts w:hAnsi="Times New Roman"/>
          <w:sz w:val="22"/>
          <w:szCs w:val="22"/>
          <w:lang w:eastAsia="ru-RU"/>
        </w:rPr>
        <w:t>с документами на участие в конкурсе на право заключения договора на выполнение</w:t>
      </w:r>
      <w:proofErr w:type="gramEnd"/>
      <w:r w:rsidRPr="00D024A7">
        <w:rPr>
          <w:rFonts w:hAnsi="Times New Roman"/>
          <w:sz w:val="22"/>
          <w:szCs w:val="22"/>
          <w:lang w:eastAsia="ru-RU"/>
        </w:rPr>
        <w:t xml:space="preserve">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1A70C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 &lt;*&gt;</w:t>
      </w:r>
    </w:p>
    <w:p w:rsidR="00CD2BC2" w:rsidRPr="00D024A7" w:rsidRDefault="00CD2BC2" w:rsidP="00D024A7">
      <w:pPr>
        <w:spacing w:line="276" w:lineRule="auto"/>
        <w:jc w:val="center"/>
        <w:rPr>
          <w:rFonts w:hAnsi="Times New Roman"/>
          <w:sz w:val="22"/>
          <w:szCs w:val="22"/>
        </w:rPr>
      </w:pPr>
      <w:r w:rsidRPr="00D024A7">
        <w:rPr>
          <w:rFonts w:hAnsi="Times New Roman"/>
          <w:sz w:val="22"/>
          <w:szCs w:val="22"/>
          <w:lang w:eastAsia="ru-RU"/>
        </w:rPr>
        <w:t>_________________</w:t>
      </w:r>
      <w:r w:rsidR="00D024A7">
        <w:rPr>
          <w:rFonts w:hAnsi="Times New Roman"/>
          <w:sz w:val="22"/>
          <w:szCs w:val="22"/>
          <w:lang w:eastAsia="ru-RU"/>
        </w:rPr>
        <w:t>_________________________________________________________</w:t>
      </w:r>
      <w:r w:rsidRPr="00D024A7">
        <w:rPr>
          <w:rFonts w:hAnsi="Times New Roman"/>
          <w:sz w:val="22"/>
          <w:szCs w:val="22"/>
          <w:lang w:eastAsia="ru-RU"/>
        </w:rPr>
        <w:t>___________</w:t>
      </w:r>
    </w:p>
    <w:p w:rsidR="00CD2BC2" w:rsidRPr="00D024A7" w:rsidRDefault="00CD2BC2" w:rsidP="00D024A7">
      <w:pPr>
        <w:spacing w:line="276" w:lineRule="auto"/>
        <w:jc w:val="center"/>
        <w:rPr>
          <w:rFonts w:hAnsi="Times New Roman"/>
          <w:sz w:val="16"/>
          <w:szCs w:val="16"/>
        </w:rPr>
      </w:pPr>
      <w:r w:rsidRPr="00D024A7">
        <w:rPr>
          <w:rFonts w:hAnsi="Times New Roman"/>
          <w:sz w:val="16"/>
          <w:szCs w:val="16"/>
          <w:lang w:eastAsia="ru-RU"/>
        </w:rPr>
        <w:t>(дата проведения конкурса)</w:t>
      </w:r>
    </w:p>
    <w:p w:rsidR="00CD2BC2" w:rsidRPr="00D024A7" w:rsidRDefault="00CD2BC2" w:rsidP="00BF74BA">
      <w:pPr>
        <w:spacing w:line="276" w:lineRule="auto"/>
        <w:jc w:val="center"/>
        <w:rPr>
          <w:rFonts w:hAnsi="Times New Roman"/>
          <w:sz w:val="22"/>
          <w:szCs w:val="22"/>
        </w:rPr>
      </w:pPr>
    </w:p>
    <w:p w:rsidR="00CD2BC2" w:rsidRPr="00D024A7" w:rsidRDefault="00CD2BC2" w:rsidP="00BF74BA">
      <w:pPr>
        <w:spacing w:line="276" w:lineRule="auto"/>
        <w:ind w:firstLine="4962"/>
        <w:jc w:val="both"/>
        <w:rPr>
          <w:rFonts w:hAnsi="Times New Roman"/>
          <w:sz w:val="22"/>
          <w:szCs w:val="22"/>
        </w:rPr>
      </w:pPr>
      <w:proofErr w:type="gramStart"/>
      <w:r w:rsidRPr="00D024A7">
        <w:rPr>
          <w:rFonts w:hAnsi="Times New Roman"/>
          <w:sz w:val="22"/>
          <w:szCs w:val="22"/>
          <w:lang w:eastAsia="ru-RU"/>
        </w:rPr>
        <w:t>(Срок регистрации конвертов с ___.___.___ г.</w:t>
      </w:r>
      <w:proofErr w:type="gramEnd"/>
    </w:p>
    <w:p w:rsidR="00CD2BC2" w:rsidRPr="00D024A7" w:rsidRDefault="00CD2BC2" w:rsidP="00BF74BA">
      <w:pPr>
        <w:spacing w:line="276" w:lineRule="auto"/>
        <w:ind w:firstLine="4962"/>
        <w:jc w:val="both"/>
        <w:rPr>
          <w:rFonts w:hAnsi="Times New Roman"/>
          <w:sz w:val="22"/>
          <w:szCs w:val="22"/>
        </w:rPr>
      </w:pPr>
      <w:r w:rsidRPr="00D024A7">
        <w:rPr>
          <w:rFonts w:hAnsi="Times New Roman"/>
          <w:sz w:val="22"/>
          <w:szCs w:val="22"/>
          <w:lang w:eastAsia="ru-RU"/>
        </w:rPr>
        <w:t>по ___.___.___ г. не позднее ___.___ часов)</w:t>
      </w:r>
    </w:p>
    <w:p w:rsidR="00CD2BC2" w:rsidRPr="00D024A7" w:rsidRDefault="00CD2BC2" w:rsidP="00BF74BA">
      <w:pPr>
        <w:spacing w:line="276" w:lineRule="auto"/>
        <w:jc w:val="center"/>
        <w:rPr>
          <w:rFonts w:hAnsi="Times New Roman"/>
          <w:sz w:val="22"/>
          <w:szCs w:val="22"/>
          <w:lang w:eastAsia="ru-RU"/>
        </w:rPr>
      </w:pPr>
    </w:p>
    <w:tbl>
      <w:tblPr>
        <w:tblW w:w="9717" w:type="dxa"/>
        <w:tblInd w:w="-5" w:type="dxa"/>
        <w:tblLayout w:type="fixed"/>
        <w:tblCellMar>
          <w:left w:w="0" w:type="dxa"/>
          <w:right w:w="0" w:type="dxa"/>
        </w:tblCellMar>
        <w:tblLook w:val="0000"/>
      </w:tblPr>
      <w:tblGrid>
        <w:gridCol w:w="1106"/>
        <w:gridCol w:w="1984"/>
        <w:gridCol w:w="2126"/>
        <w:gridCol w:w="3119"/>
        <w:gridCol w:w="1382"/>
      </w:tblGrid>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 конверта</w:t>
            </w: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Дата и время поступления конверта с документами на участие в конкурсе</w:t>
            </w: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Конверт открыт (Ф.И.О., подпись)</w:t>
            </w: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Была ли выдана расписка в получении конверта с документами на участие в конкурсе претенденту или его представителю (да, нет)</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Примечание</w:t>
            </w:r>
          </w:p>
          <w:p w:rsidR="00CD2BC2" w:rsidRPr="00F93760" w:rsidRDefault="00CD2BC2" w:rsidP="00BF74BA">
            <w:pPr>
              <w:jc w:val="center"/>
              <w:rPr>
                <w:rFonts w:hAnsi="Times New Roman"/>
                <w:sz w:val="18"/>
                <w:szCs w:val="18"/>
              </w:rPr>
            </w:pPr>
            <w:r w:rsidRPr="00F93760">
              <w:rPr>
                <w:rFonts w:hAnsi="Times New Roman"/>
                <w:sz w:val="18"/>
                <w:szCs w:val="18"/>
                <w:lang w:val="en-US" w:eastAsia="ru-RU"/>
              </w:rPr>
              <w:t>&lt;**&gt;</w:t>
            </w:r>
          </w:p>
        </w:tc>
      </w:tr>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1</w:t>
            </w: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2</w:t>
            </w: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3</w:t>
            </w: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4</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5</w:t>
            </w:r>
          </w:p>
        </w:tc>
      </w:tr>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r>
    </w:tbl>
    <w:p w:rsidR="00CD2BC2" w:rsidRPr="00BF74BA" w:rsidRDefault="00CD2BC2" w:rsidP="00BF74BA">
      <w:pPr>
        <w:spacing w:line="276" w:lineRule="auto"/>
        <w:ind w:firstLine="851"/>
        <w:jc w:val="both"/>
        <w:rPr>
          <w:rFonts w:hAnsi="Times New Roman"/>
          <w:sz w:val="22"/>
          <w:szCs w:val="22"/>
          <w:lang w:eastAsia="ru-RU"/>
        </w:rPr>
      </w:pP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w:t>
      </w: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&lt;*&gt; Журнал регистрации конвертов с документами на участие в конкурсе должен быть прошнурован, пронумерован и скреплен печатью для документов.</w:t>
      </w: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&lt;**&gt; В графе 5 "Примечание" указывается изменение или отзыв заявки (документов) на участие в конкурсе со ссылкой на письменное уведомление, зарегистриров</w:t>
      </w:r>
      <w:r w:rsidR="00DD2190" w:rsidRPr="00BF74BA">
        <w:rPr>
          <w:rFonts w:hAnsi="Times New Roman"/>
          <w:sz w:val="22"/>
          <w:szCs w:val="22"/>
          <w:lang w:eastAsia="ru-RU"/>
        </w:rPr>
        <w:t>анное в уполномоченном органе</w:t>
      </w:r>
      <w:proofErr w:type="gramStart"/>
      <w:r w:rsidR="00DD2190" w:rsidRPr="00BF74BA">
        <w:rPr>
          <w:rFonts w:hAnsi="Times New Roman"/>
          <w:sz w:val="22"/>
          <w:szCs w:val="22"/>
          <w:lang w:eastAsia="ru-RU"/>
        </w:rPr>
        <w:t xml:space="preserve"> (№</w:t>
      </w:r>
      <w:r w:rsidR="00BF74BA">
        <w:rPr>
          <w:rFonts w:hAnsi="Times New Roman"/>
          <w:sz w:val="22"/>
          <w:szCs w:val="22"/>
          <w:lang w:eastAsia="ru-RU"/>
        </w:rPr>
        <w:t xml:space="preserve">, </w:t>
      </w:r>
      <w:proofErr w:type="gramEnd"/>
      <w:r w:rsidRPr="00BF74BA">
        <w:rPr>
          <w:rFonts w:hAnsi="Times New Roman"/>
          <w:sz w:val="22"/>
          <w:szCs w:val="22"/>
          <w:lang w:eastAsia="ru-RU"/>
        </w:rPr>
        <w:t>дата принятия уведомления). Заполняется лицом, ответственным за прием документов.</w:t>
      </w:r>
    </w:p>
    <w:p w:rsidR="00CD2BC2" w:rsidRPr="00BF74BA" w:rsidRDefault="00CD2BC2" w:rsidP="00BF74BA">
      <w:pPr>
        <w:spacing w:line="276" w:lineRule="auto"/>
        <w:ind w:firstLine="851"/>
        <w:jc w:val="both"/>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1A70CC">
      <w:pPr>
        <w:numPr>
          <w:ilvl w:val="0"/>
          <w:numId w:val="2"/>
        </w:numPr>
        <w:tabs>
          <w:tab w:val="left" w:pos="567"/>
        </w:tabs>
        <w:ind w:firstLine="7088"/>
        <w:rPr>
          <w:rFonts w:hAnsi="Times New Roman"/>
          <w:sz w:val="18"/>
          <w:szCs w:val="18"/>
        </w:rPr>
      </w:pPr>
      <w:r w:rsidRPr="00BF74BA">
        <w:rPr>
          <w:rFonts w:hAnsi="Times New Roman"/>
          <w:sz w:val="18"/>
          <w:szCs w:val="18"/>
          <w:lang w:eastAsia="ru-RU"/>
        </w:rPr>
        <w:lastRenderedPageBreak/>
        <w:t xml:space="preserve">Приложение №8 </w:t>
      </w:r>
    </w:p>
    <w:p w:rsidR="00CD2BC2" w:rsidRPr="00BF74BA" w:rsidRDefault="00CD2BC2" w:rsidP="001A70CC">
      <w:pPr>
        <w:numPr>
          <w:ilvl w:val="0"/>
          <w:numId w:val="2"/>
        </w:numPr>
        <w:tabs>
          <w:tab w:val="left" w:pos="567"/>
        </w:tabs>
        <w:ind w:firstLine="7088"/>
        <w:rPr>
          <w:rFonts w:hAnsi="Times New Roman"/>
          <w:sz w:val="18"/>
          <w:szCs w:val="18"/>
        </w:rPr>
      </w:pPr>
      <w:r w:rsidRPr="00BF74BA">
        <w:rPr>
          <w:rFonts w:hAnsi="Times New Roman"/>
          <w:sz w:val="18"/>
          <w:szCs w:val="18"/>
          <w:lang w:eastAsia="ru-RU"/>
        </w:rPr>
        <w:t>к конкурсной документации</w:t>
      </w:r>
    </w:p>
    <w:p w:rsidR="00236F15" w:rsidRPr="00BF74BA" w:rsidRDefault="00236F15" w:rsidP="00BF74BA">
      <w:pPr>
        <w:spacing w:line="276" w:lineRule="auto"/>
        <w:jc w:val="center"/>
        <w:rPr>
          <w:rFonts w:hAnsi="Times New Roman"/>
          <w:sz w:val="22"/>
          <w:szCs w:val="22"/>
          <w:lang w:eastAsia="ru-RU"/>
        </w:rPr>
      </w:pPr>
    </w:p>
    <w:p w:rsidR="00CD2BC2" w:rsidRPr="00BF74BA" w:rsidRDefault="00CD2BC2" w:rsidP="00BF74BA">
      <w:pPr>
        <w:spacing w:line="276" w:lineRule="auto"/>
        <w:jc w:val="center"/>
        <w:rPr>
          <w:rFonts w:hAnsi="Times New Roman"/>
          <w:b/>
          <w:sz w:val="22"/>
          <w:szCs w:val="22"/>
          <w:lang w:eastAsia="ru-RU"/>
        </w:rPr>
      </w:pPr>
      <w:r w:rsidRPr="00BF74BA">
        <w:rPr>
          <w:rFonts w:hAnsi="Times New Roman"/>
          <w:b/>
          <w:sz w:val="22"/>
          <w:szCs w:val="22"/>
          <w:lang w:eastAsia="ru-RU"/>
        </w:rPr>
        <w:t>Проект договора №___</w:t>
      </w:r>
    </w:p>
    <w:p w:rsidR="00BF74BA" w:rsidRPr="00BF74BA" w:rsidRDefault="00BF74BA" w:rsidP="00BF74BA">
      <w:pPr>
        <w:spacing w:line="276" w:lineRule="auto"/>
        <w:jc w:val="center"/>
        <w:rPr>
          <w:rFonts w:hAnsi="Times New Roman"/>
          <w:sz w:val="22"/>
          <w:szCs w:val="22"/>
        </w:rPr>
      </w:pPr>
    </w:p>
    <w:p w:rsidR="00CD2BC2" w:rsidRPr="00BF74BA" w:rsidRDefault="00CD2BC2" w:rsidP="00BF74BA">
      <w:pPr>
        <w:spacing w:line="276" w:lineRule="auto"/>
        <w:jc w:val="center"/>
        <w:rPr>
          <w:rFonts w:hAnsi="Times New Roman"/>
          <w:sz w:val="22"/>
          <w:szCs w:val="22"/>
        </w:rPr>
      </w:pPr>
      <w:r w:rsidRPr="00BF74BA">
        <w:rPr>
          <w:rFonts w:hAnsi="Times New Roman"/>
          <w:sz w:val="22"/>
          <w:szCs w:val="22"/>
          <w:lang w:eastAsia="ru-RU"/>
        </w:rPr>
        <w:t>на выполнение перевозок пассажиров и багажа, а также получение свидетельств</w:t>
      </w:r>
      <w:r w:rsidR="00BF74BA" w:rsidRPr="00BF74BA">
        <w:rPr>
          <w:rFonts w:hAnsi="Times New Roman"/>
          <w:sz w:val="22"/>
          <w:szCs w:val="22"/>
          <w:lang w:eastAsia="ru-RU"/>
        </w:rPr>
        <w:t>а</w:t>
      </w:r>
      <w:r w:rsidRPr="00BF74BA">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BF74BA">
        <w:rPr>
          <w:rFonts w:hAnsi="Times New Roman"/>
          <w:sz w:val="22"/>
          <w:szCs w:val="22"/>
        </w:rPr>
        <w:t xml:space="preserve"> в границах </w:t>
      </w:r>
      <w:r w:rsidR="00BE1BA5" w:rsidRPr="00BF74BA">
        <w:rPr>
          <w:rFonts w:hAnsi="Times New Roman"/>
          <w:sz w:val="22"/>
          <w:szCs w:val="22"/>
          <w:lang w:eastAsia="ru-RU"/>
        </w:rPr>
        <w:t>Миньярского</w:t>
      </w:r>
      <w:r w:rsidR="00F3218D" w:rsidRPr="00BF74BA">
        <w:rPr>
          <w:rFonts w:hAnsi="Times New Roman"/>
          <w:sz w:val="22"/>
          <w:szCs w:val="22"/>
          <w:lang w:eastAsia="ru-RU"/>
        </w:rPr>
        <w:t xml:space="preserve"> городского поселения</w:t>
      </w:r>
    </w:p>
    <w:p w:rsidR="00CD2BC2" w:rsidRPr="00BF74BA" w:rsidRDefault="00CD2BC2" w:rsidP="00BF74BA">
      <w:pPr>
        <w:spacing w:line="276" w:lineRule="auto"/>
        <w:ind w:firstLine="851"/>
        <w:jc w:val="both"/>
        <w:rPr>
          <w:rFonts w:cstheme="minorBidi"/>
          <w:sz w:val="22"/>
          <w:szCs w:val="22"/>
          <w:lang w:eastAsia="ru-RU"/>
        </w:rPr>
      </w:pPr>
    </w:p>
    <w:p w:rsidR="00CD2BC2" w:rsidRPr="00BF74BA" w:rsidRDefault="00CD2BC2" w:rsidP="00BF74BA">
      <w:pPr>
        <w:tabs>
          <w:tab w:val="left" w:pos="7655"/>
          <w:tab w:val="left" w:pos="7797"/>
        </w:tabs>
        <w:spacing w:line="276" w:lineRule="auto"/>
        <w:jc w:val="both"/>
        <w:rPr>
          <w:rFonts w:hAnsi="Times New Roman"/>
          <w:sz w:val="22"/>
          <w:szCs w:val="22"/>
        </w:rPr>
      </w:pPr>
      <w:r w:rsidRPr="00BF74BA">
        <w:rPr>
          <w:rFonts w:hAnsi="Liberation Serif Cyr" w:cstheme="minorBidi"/>
          <w:sz w:val="22"/>
          <w:szCs w:val="22"/>
          <w:lang w:eastAsia="ru-RU"/>
        </w:rPr>
        <w:t>г</w:t>
      </w:r>
      <w:r w:rsidRPr="00BF74BA">
        <w:rPr>
          <w:rFonts w:cstheme="minorBidi"/>
          <w:sz w:val="22"/>
          <w:szCs w:val="22"/>
          <w:lang w:eastAsia="ru-RU"/>
        </w:rPr>
        <w:t>.</w:t>
      </w:r>
      <w:r w:rsidR="00F3218D" w:rsidRPr="00BF74BA">
        <w:rPr>
          <w:rFonts w:cstheme="minorBidi"/>
          <w:sz w:val="22"/>
          <w:szCs w:val="22"/>
          <w:lang w:eastAsia="ru-RU"/>
        </w:rPr>
        <w:t xml:space="preserve"> </w:t>
      </w:r>
      <w:r w:rsidR="00C12028" w:rsidRPr="00BF74BA">
        <w:rPr>
          <w:rFonts w:hAnsi="Times New Roman"/>
          <w:sz w:val="22"/>
          <w:szCs w:val="22"/>
          <w:lang w:eastAsia="ru-RU"/>
        </w:rPr>
        <w:t>Миньяр</w:t>
      </w:r>
      <w:r w:rsidR="00BF74BA" w:rsidRPr="00BF74BA">
        <w:rPr>
          <w:rFonts w:hAnsi="Times New Roman"/>
          <w:sz w:val="22"/>
          <w:szCs w:val="22"/>
          <w:lang w:eastAsia="ru-RU"/>
        </w:rPr>
        <w:tab/>
      </w:r>
      <w:r w:rsidRPr="00BF74BA">
        <w:rPr>
          <w:rFonts w:hAnsi="Times New Roman"/>
          <w:sz w:val="22"/>
          <w:szCs w:val="22"/>
          <w:lang w:eastAsia="ru-RU"/>
        </w:rPr>
        <w:t xml:space="preserve">«___» ________ </w:t>
      </w:r>
      <w:proofErr w:type="gramStart"/>
      <w:r w:rsidRPr="00BF74BA">
        <w:rPr>
          <w:rFonts w:hAnsi="Times New Roman"/>
          <w:sz w:val="22"/>
          <w:szCs w:val="22"/>
          <w:lang w:eastAsia="ru-RU"/>
        </w:rPr>
        <w:t>г</w:t>
      </w:r>
      <w:proofErr w:type="gramEnd"/>
      <w:r w:rsidRPr="00BF74BA">
        <w:rPr>
          <w:rFonts w:hAnsi="Times New Roman"/>
          <w:sz w:val="22"/>
          <w:szCs w:val="22"/>
          <w:lang w:eastAsia="ru-RU"/>
        </w:rPr>
        <w:t>.</w:t>
      </w:r>
    </w:p>
    <w:p w:rsidR="00BF74BA" w:rsidRPr="00BF74BA" w:rsidRDefault="00BF74BA" w:rsidP="00BF74BA">
      <w:pPr>
        <w:spacing w:line="276" w:lineRule="auto"/>
        <w:ind w:firstLine="851"/>
        <w:jc w:val="both"/>
        <w:rPr>
          <w:rFonts w:hAnsi="Times New Roman"/>
          <w:sz w:val="22"/>
          <w:szCs w:val="22"/>
          <w:lang w:eastAsia="ru-RU"/>
        </w:rPr>
      </w:pPr>
    </w:p>
    <w:p w:rsidR="00BF74BA" w:rsidRDefault="00C12028" w:rsidP="00BF74BA">
      <w:pPr>
        <w:ind w:firstLine="851"/>
        <w:jc w:val="both"/>
        <w:rPr>
          <w:rFonts w:hAnsi="Times New Roman"/>
          <w:sz w:val="22"/>
          <w:szCs w:val="22"/>
          <w:lang w:eastAsia="ru-RU"/>
        </w:rPr>
      </w:pPr>
      <w:r w:rsidRPr="00BF74BA">
        <w:rPr>
          <w:rFonts w:hAnsi="Times New Roman"/>
          <w:sz w:val="22"/>
          <w:szCs w:val="22"/>
          <w:lang w:eastAsia="ru-RU"/>
        </w:rPr>
        <w:t>Администрация Миньярского городского поселения,</w:t>
      </w:r>
      <w:r w:rsidR="00CD2BC2" w:rsidRPr="00BF74BA">
        <w:rPr>
          <w:rFonts w:hAnsi="Times New Roman"/>
          <w:sz w:val="22"/>
          <w:szCs w:val="22"/>
          <w:lang w:eastAsia="ru-RU"/>
        </w:rPr>
        <w:t xml:space="preserve"> именуемая в дальнейшем "</w:t>
      </w:r>
      <w:r w:rsidRPr="00BF74BA">
        <w:rPr>
          <w:rFonts w:hAnsi="Times New Roman"/>
          <w:sz w:val="22"/>
          <w:szCs w:val="22"/>
          <w:lang w:eastAsia="ru-RU"/>
        </w:rPr>
        <w:t>Организатор</w:t>
      </w:r>
      <w:r w:rsidR="00CD2BC2" w:rsidRPr="00BF74BA">
        <w:rPr>
          <w:rFonts w:hAnsi="Times New Roman"/>
          <w:sz w:val="22"/>
          <w:szCs w:val="22"/>
          <w:lang w:eastAsia="ru-RU"/>
        </w:rPr>
        <w:t xml:space="preserve">", в лице </w:t>
      </w:r>
      <w:r w:rsidRPr="00BF74BA">
        <w:rPr>
          <w:rFonts w:hAnsi="Times New Roman"/>
          <w:sz w:val="22"/>
          <w:szCs w:val="22"/>
          <w:lang w:eastAsia="ru-RU"/>
        </w:rPr>
        <w:t xml:space="preserve">главы Миньярского городского поселения </w:t>
      </w:r>
      <w:proofErr w:type="spellStart"/>
      <w:r w:rsidRPr="00BF74BA">
        <w:rPr>
          <w:rFonts w:hAnsi="Times New Roman"/>
          <w:sz w:val="22"/>
          <w:szCs w:val="22"/>
          <w:lang w:eastAsia="ru-RU"/>
        </w:rPr>
        <w:t>Сибагатулина</w:t>
      </w:r>
      <w:proofErr w:type="spellEnd"/>
      <w:r w:rsidRPr="00BF74BA">
        <w:rPr>
          <w:rFonts w:hAnsi="Times New Roman"/>
          <w:sz w:val="22"/>
          <w:szCs w:val="22"/>
          <w:lang w:eastAsia="ru-RU"/>
        </w:rPr>
        <w:t xml:space="preserve"> </w:t>
      </w:r>
      <w:proofErr w:type="spellStart"/>
      <w:r w:rsidRPr="00BF74BA">
        <w:rPr>
          <w:rFonts w:hAnsi="Times New Roman"/>
          <w:sz w:val="22"/>
          <w:szCs w:val="22"/>
          <w:lang w:eastAsia="ru-RU"/>
        </w:rPr>
        <w:t>Гюзель</w:t>
      </w:r>
      <w:proofErr w:type="spellEnd"/>
      <w:r w:rsidRPr="00BF74BA">
        <w:rPr>
          <w:rFonts w:hAnsi="Times New Roman"/>
          <w:sz w:val="22"/>
          <w:szCs w:val="22"/>
          <w:lang w:eastAsia="ru-RU"/>
        </w:rPr>
        <w:t xml:space="preserve"> </w:t>
      </w:r>
      <w:proofErr w:type="spellStart"/>
      <w:r w:rsidRPr="00BF74BA">
        <w:rPr>
          <w:rFonts w:hAnsi="Times New Roman"/>
          <w:sz w:val="22"/>
          <w:szCs w:val="22"/>
          <w:lang w:eastAsia="ru-RU"/>
        </w:rPr>
        <w:t>Вакильевна</w:t>
      </w:r>
      <w:proofErr w:type="spellEnd"/>
      <w:r w:rsidR="00CD2BC2" w:rsidRPr="00BF74BA">
        <w:rPr>
          <w:rFonts w:hAnsi="Times New Roman"/>
          <w:sz w:val="22"/>
          <w:szCs w:val="22"/>
          <w:lang w:eastAsia="ru-RU"/>
        </w:rPr>
        <w:t xml:space="preserve">, действующей </w:t>
      </w:r>
      <w:r w:rsidRPr="00BF74BA">
        <w:rPr>
          <w:rFonts w:hAnsi="Times New Roman"/>
          <w:sz w:val="22"/>
          <w:szCs w:val="22"/>
          <w:lang w:eastAsia="ru-RU"/>
        </w:rPr>
        <w:t xml:space="preserve">на </w:t>
      </w:r>
      <w:r w:rsidR="00CD2BC2" w:rsidRPr="00BF74BA">
        <w:rPr>
          <w:rFonts w:hAnsi="Times New Roman"/>
          <w:sz w:val="22"/>
          <w:szCs w:val="22"/>
          <w:lang w:eastAsia="ru-RU"/>
        </w:rPr>
        <w:t>основании</w:t>
      </w:r>
      <w:r w:rsidRPr="00BF74BA">
        <w:rPr>
          <w:rFonts w:hAnsi="Times New Roman"/>
          <w:sz w:val="22"/>
          <w:szCs w:val="22"/>
          <w:lang w:eastAsia="ru-RU"/>
        </w:rPr>
        <w:t xml:space="preserve"> Устава</w:t>
      </w:r>
      <w:r w:rsidR="00BF74BA">
        <w:rPr>
          <w:rFonts w:hAnsi="Times New Roman"/>
          <w:sz w:val="22"/>
          <w:szCs w:val="22"/>
          <w:lang w:eastAsia="ru-RU"/>
        </w:rPr>
        <w:t>,</w:t>
      </w:r>
    </w:p>
    <w:p w:rsidR="00F3218D" w:rsidRPr="00BF74BA" w:rsidRDefault="00CD2BC2" w:rsidP="00BF74BA">
      <w:pPr>
        <w:ind w:firstLine="851"/>
        <w:jc w:val="both"/>
        <w:rPr>
          <w:rFonts w:hAnsi="Times New Roman"/>
          <w:sz w:val="22"/>
          <w:szCs w:val="22"/>
          <w:u w:val="single"/>
          <w:lang w:eastAsia="ru-RU"/>
        </w:rPr>
      </w:pPr>
      <w:r w:rsidRPr="00BF74BA">
        <w:rPr>
          <w:rFonts w:hAnsi="Times New Roman"/>
          <w:sz w:val="22"/>
          <w:szCs w:val="22"/>
          <w:lang w:eastAsia="ru-RU"/>
        </w:rPr>
        <w:t>с одной стороны, и</w:t>
      </w:r>
      <w:r w:rsidR="00BF74BA">
        <w:rPr>
          <w:rFonts w:hAnsi="Times New Roman"/>
          <w:sz w:val="22"/>
          <w:szCs w:val="22"/>
          <w:lang w:eastAsia="ru-RU"/>
        </w:rPr>
        <w:t>_____________________________________________________________</w:t>
      </w:r>
    </w:p>
    <w:p w:rsidR="00CD2BC2" w:rsidRPr="00BF74BA" w:rsidRDefault="00CD2BC2" w:rsidP="00BF74BA">
      <w:pPr>
        <w:jc w:val="right"/>
        <w:rPr>
          <w:rFonts w:hAnsi="Times New Roman"/>
          <w:sz w:val="16"/>
          <w:szCs w:val="16"/>
        </w:rPr>
      </w:pPr>
      <w:r w:rsidRPr="00BF74BA">
        <w:rPr>
          <w:rFonts w:hAnsi="Times New Roman"/>
          <w:sz w:val="16"/>
          <w:szCs w:val="16"/>
          <w:lang w:eastAsia="ru-RU"/>
        </w:rPr>
        <w:t>(полное наименование юридического лица или индивидуального предпринимателя)</w:t>
      </w:r>
    </w:p>
    <w:p w:rsidR="00CD2BC2" w:rsidRPr="00BF74BA" w:rsidRDefault="00CD2BC2" w:rsidP="00BF74BA">
      <w:pPr>
        <w:jc w:val="both"/>
        <w:rPr>
          <w:rFonts w:hAnsi="Times New Roman"/>
          <w:sz w:val="22"/>
          <w:szCs w:val="22"/>
        </w:rPr>
      </w:pPr>
      <w:r w:rsidRPr="00BF74BA">
        <w:rPr>
          <w:rFonts w:hAnsi="Times New Roman"/>
          <w:sz w:val="22"/>
          <w:szCs w:val="22"/>
          <w:lang w:eastAsia="ru-RU"/>
        </w:rPr>
        <w:t>в лице</w:t>
      </w:r>
      <w:r w:rsidR="00BF74BA">
        <w:rPr>
          <w:rFonts w:hAnsi="Times New Roman"/>
          <w:sz w:val="22"/>
          <w:szCs w:val="22"/>
          <w:u w:val="single"/>
          <w:lang w:eastAsia="ru-RU"/>
        </w:rPr>
        <w:t>_______________________________________________________________________________</w:t>
      </w:r>
      <w:r w:rsidRPr="00BF74BA">
        <w:rPr>
          <w:rFonts w:hAnsi="Times New Roman"/>
          <w:sz w:val="22"/>
          <w:szCs w:val="22"/>
          <w:lang w:eastAsia="ru-RU"/>
        </w:rPr>
        <w:t>,</w:t>
      </w:r>
    </w:p>
    <w:p w:rsidR="00CD2BC2" w:rsidRPr="00BF74BA" w:rsidRDefault="00CD2BC2" w:rsidP="00BF74BA">
      <w:pPr>
        <w:ind w:firstLine="851"/>
        <w:jc w:val="center"/>
        <w:rPr>
          <w:rFonts w:hAnsi="Times New Roman"/>
          <w:sz w:val="16"/>
          <w:szCs w:val="16"/>
        </w:rPr>
      </w:pPr>
      <w:r w:rsidRPr="00BF74BA">
        <w:rPr>
          <w:rFonts w:hAnsi="Times New Roman"/>
          <w:sz w:val="16"/>
          <w:szCs w:val="16"/>
          <w:lang w:eastAsia="ru-RU"/>
        </w:rPr>
        <w:t>(должность, фамилия, имя, отчество)</w:t>
      </w:r>
    </w:p>
    <w:p w:rsidR="00CD2BC2" w:rsidRPr="00BF74BA" w:rsidRDefault="00CD2BC2" w:rsidP="00BF74BA">
      <w:pPr>
        <w:jc w:val="both"/>
        <w:rPr>
          <w:rFonts w:hAnsi="Times New Roman"/>
          <w:sz w:val="22"/>
          <w:szCs w:val="22"/>
          <w:u w:val="single"/>
        </w:rPr>
      </w:pPr>
      <w:proofErr w:type="gramStart"/>
      <w:r w:rsidRPr="00BF74BA">
        <w:rPr>
          <w:rFonts w:hAnsi="Times New Roman"/>
          <w:sz w:val="22"/>
          <w:szCs w:val="22"/>
          <w:lang w:eastAsia="ru-RU"/>
        </w:rPr>
        <w:t>действующего</w:t>
      </w:r>
      <w:proofErr w:type="gramEnd"/>
      <w:r w:rsidRPr="00BF74BA">
        <w:rPr>
          <w:rFonts w:hAnsi="Times New Roman"/>
          <w:sz w:val="22"/>
          <w:szCs w:val="22"/>
          <w:lang w:eastAsia="ru-RU"/>
        </w:rPr>
        <w:t xml:space="preserve"> на основании</w:t>
      </w:r>
      <w:r w:rsidR="00BF74BA">
        <w:rPr>
          <w:rFonts w:hAnsi="Times New Roman"/>
          <w:sz w:val="22"/>
          <w:szCs w:val="22"/>
          <w:lang w:eastAsia="ru-RU"/>
        </w:rPr>
        <w:t>____________________________________________________________</w:t>
      </w:r>
    </w:p>
    <w:p w:rsidR="00CD2BC2" w:rsidRPr="00BF74BA" w:rsidRDefault="00CD2BC2" w:rsidP="00BF74BA">
      <w:pPr>
        <w:jc w:val="center"/>
        <w:rPr>
          <w:rFonts w:hAnsi="Times New Roman"/>
          <w:sz w:val="22"/>
          <w:szCs w:val="22"/>
        </w:rPr>
      </w:pPr>
      <w:r w:rsidRPr="00BF74BA">
        <w:rPr>
          <w:rFonts w:hAnsi="Times New Roman"/>
          <w:sz w:val="16"/>
          <w:szCs w:val="16"/>
          <w:lang w:eastAsia="ru-RU"/>
        </w:rPr>
        <w:t>(устава - для юридических лиц, свидетельства о государ</w:t>
      </w:r>
      <w:r w:rsidR="00F3218D" w:rsidRPr="00BF74BA">
        <w:rPr>
          <w:rFonts w:hAnsi="Times New Roman"/>
          <w:sz w:val="16"/>
          <w:szCs w:val="16"/>
          <w:lang w:eastAsia="ru-RU"/>
        </w:rPr>
        <w:t>ственной регистрации, дата, N -</w:t>
      </w:r>
      <w:r w:rsidRPr="00BF74BA">
        <w:rPr>
          <w:rFonts w:hAnsi="Times New Roman"/>
          <w:sz w:val="16"/>
          <w:szCs w:val="16"/>
          <w:lang w:eastAsia="ru-RU"/>
        </w:rPr>
        <w:t xml:space="preserve"> для индивидуальных предпринимателей, дата, N доверенности - для уполномоченного лица</w:t>
      </w:r>
      <w:r w:rsidRPr="00BF74BA">
        <w:rPr>
          <w:rFonts w:hAnsi="Times New Roman"/>
          <w:sz w:val="22"/>
          <w:szCs w:val="22"/>
          <w:lang w:eastAsia="ru-RU"/>
        </w:rPr>
        <w:t>)</w:t>
      </w:r>
    </w:p>
    <w:p w:rsidR="00CD2BC2" w:rsidRPr="00BF74BA" w:rsidRDefault="00CD2BC2" w:rsidP="00BF74BA">
      <w:pPr>
        <w:ind w:firstLine="851"/>
        <w:jc w:val="both"/>
        <w:rPr>
          <w:rFonts w:hAnsi="Times New Roman"/>
          <w:sz w:val="22"/>
          <w:szCs w:val="22"/>
        </w:rPr>
      </w:pPr>
      <w:proofErr w:type="gramStart"/>
      <w:r w:rsidRPr="00BF74BA">
        <w:rPr>
          <w:rFonts w:hAnsi="Times New Roman"/>
          <w:sz w:val="22"/>
          <w:szCs w:val="22"/>
          <w:lang w:eastAsia="ru-RU"/>
        </w:rPr>
        <w:t>именуемый в</w:t>
      </w:r>
      <w:r w:rsidR="00F3218D" w:rsidRPr="00BF74BA">
        <w:rPr>
          <w:rFonts w:hAnsi="Times New Roman"/>
          <w:sz w:val="22"/>
          <w:szCs w:val="22"/>
          <w:lang w:eastAsia="ru-RU"/>
        </w:rPr>
        <w:t xml:space="preserve"> </w:t>
      </w:r>
      <w:r w:rsidRPr="00BF74BA">
        <w:rPr>
          <w:rFonts w:hAnsi="Times New Roman"/>
          <w:sz w:val="22"/>
          <w:szCs w:val="22"/>
          <w:lang w:eastAsia="ru-RU"/>
        </w:rPr>
        <w:t>дальнейшем "Перевозчик", с другой стороны, совместно именуемые "Стороны</w:t>
      </w:r>
      <w:r w:rsidR="00F3218D" w:rsidRPr="00BF74BA">
        <w:rPr>
          <w:rFonts w:hAnsi="Times New Roman"/>
          <w:sz w:val="22"/>
          <w:szCs w:val="22"/>
          <w:lang w:eastAsia="ru-RU"/>
        </w:rPr>
        <w:t xml:space="preserve">", </w:t>
      </w:r>
      <w:r w:rsidRPr="00BF74BA">
        <w:rPr>
          <w:rFonts w:hAnsi="Times New Roman"/>
          <w:sz w:val="22"/>
          <w:szCs w:val="22"/>
          <w:lang w:eastAsia="ru-RU"/>
        </w:rPr>
        <w:t>заключили</w:t>
      </w:r>
      <w:r w:rsidR="00F3218D" w:rsidRPr="00BF74BA">
        <w:rPr>
          <w:rFonts w:hAnsi="Times New Roman"/>
          <w:sz w:val="22"/>
          <w:szCs w:val="22"/>
          <w:lang w:eastAsia="ru-RU"/>
        </w:rPr>
        <w:t xml:space="preserve"> </w:t>
      </w:r>
      <w:r w:rsidRPr="00BF74BA">
        <w:rPr>
          <w:rFonts w:hAnsi="Times New Roman"/>
          <w:sz w:val="22"/>
          <w:szCs w:val="22"/>
          <w:lang w:eastAsia="ru-RU"/>
        </w:rPr>
        <w:t>настоящий</w:t>
      </w:r>
      <w:r w:rsidR="00F3218D" w:rsidRPr="00BF74BA">
        <w:rPr>
          <w:rFonts w:hAnsi="Times New Roman"/>
          <w:sz w:val="22"/>
          <w:szCs w:val="22"/>
          <w:lang w:eastAsia="ru-RU"/>
        </w:rPr>
        <w:t xml:space="preserve"> </w:t>
      </w:r>
      <w:r w:rsidRPr="00BF74BA">
        <w:rPr>
          <w:rFonts w:hAnsi="Times New Roman"/>
          <w:sz w:val="22"/>
          <w:szCs w:val="22"/>
          <w:lang w:eastAsia="ru-RU"/>
        </w:rPr>
        <w:t>Договор на основании решения комиссии по проведению</w:t>
      </w:r>
      <w:r w:rsidR="00F3218D" w:rsidRPr="00BF74BA">
        <w:rPr>
          <w:rFonts w:hAnsi="Times New Roman"/>
          <w:sz w:val="22"/>
          <w:szCs w:val="22"/>
          <w:lang w:eastAsia="ru-RU"/>
        </w:rPr>
        <w:t xml:space="preserve"> </w:t>
      </w:r>
      <w:r w:rsidRPr="00BF74BA">
        <w:rPr>
          <w:rFonts w:hAnsi="Times New Roman"/>
          <w:sz w:val="22"/>
          <w:szCs w:val="22"/>
          <w:lang w:eastAsia="ru-RU"/>
        </w:rPr>
        <w:t>конкурса</w:t>
      </w:r>
      <w:r w:rsidR="00F3218D" w:rsidRPr="00BF74BA">
        <w:rPr>
          <w:rFonts w:hAnsi="Times New Roman"/>
          <w:sz w:val="22"/>
          <w:szCs w:val="22"/>
          <w:lang w:eastAsia="ru-RU"/>
        </w:rPr>
        <w:t xml:space="preserve"> </w:t>
      </w:r>
      <w:r w:rsidRPr="00BF74BA">
        <w:rPr>
          <w:rFonts w:hAnsi="Times New Roman"/>
          <w:sz w:val="22"/>
          <w:szCs w:val="22"/>
          <w:lang w:eastAsia="ru-RU"/>
        </w:rPr>
        <w:t>на право заключения договора на выполнение перевозок пассажиров</w:t>
      </w:r>
      <w:r w:rsidR="00F3218D" w:rsidRPr="00BF74BA">
        <w:rPr>
          <w:rFonts w:hAnsi="Times New Roman"/>
          <w:sz w:val="22"/>
          <w:szCs w:val="22"/>
          <w:lang w:eastAsia="ru-RU"/>
        </w:rPr>
        <w:t xml:space="preserve"> </w:t>
      </w:r>
      <w:r w:rsidRPr="00BF74BA">
        <w:rPr>
          <w:rFonts w:hAnsi="Times New Roman"/>
          <w:sz w:val="22"/>
          <w:szCs w:val="22"/>
          <w:lang w:eastAsia="ru-RU"/>
        </w:rPr>
        <w:t>и</w:t>
      </w:r>
      <w:r w:rsidR="00F3218D" w:rsidRPr="00BF74BA">
        <w:rPr>
          <w:rFonts w:hAnsi="Times New Roman"/>
          <w:sz w:val="22"/>
          <w:szCs w:val="22"/>
          <w:lang w:eastAsia="ru-RU"/>
        </w:rPr>
        <w:t xml:space="preserve"> </w:t>
      </w:r>
      <w:r w:rsidRPr="00BF74BA">
        <w:rPr>
          <w:rFonts w:hAnsi="Times New Roman"/>
          <w:sz w:val="22"/>
          <w:szCs w:val="22"/>
          <w:lang w:eastAsia="ru-RU"/>
        </w:rPr>
        <w:t>багажа, а также получение свидетельств об осуществлении перевозок</w:t>
      </w:r>
      <w:r w:rsidR="00F3218D" w:rsidRPr="00BF74BA">
        <w:rPr>
          <w:rFonts w:hAnsi="Times New Roman"/>
          <w:sz w:val="22"/>
          <w:szCs w:val="22"/>
          <w:lang w:eastAsia="ru-RU"/>
        </w:rPr>
        <w:t xml:space="preserve"> </w:t>
      </w:r>
      <w:r w:rsidR="002F22B7" w:rsidRPr="00BF74BA">
        <w:rPr>
          <w:rFonts w:hAnsi="Times New Roman"/>
          <w:sz w:val="22"/>
          <w:szCs w:val="22"/>
          <w:lang w:eastAsia="ru-RU"/>
        </w:rPr>
        <w:t xml:space="preserve">по маршруту </w:t>
      </w:r>
      <w:r w:rsidRPr="00BF74BA">
        <w:rPr>
          <w:rFonts w:hAnsi="Times New Roman"/>
          <w:sz w:val="22"/>
          <w:szCs w:val="22"/>
          <w:lang w:eastAsia="ru-RU"/>
        </w:rPr>
        <w:t>(маршрутам</w:t>
      </w:r>
      <w:r w:rsidR="00F3218D" w:rsidRPr="00BF74BA">
        <w:rPr>
          <w:rFonts w:hAnsi="Times New Roman"/>
          <w:sz w:val="22"/>
          <w:szCs w:val="22"/>
          <w:lang w:eastAsia="ru-RU"/>
        </w:rPr>
        <w:t xml:space="preserve">) </w:t>
      </w:r>
      <w:r w:rsidR="00BF74BA">
        <w:rPr>
          <w:rFonts w:hAnsi="Times New Roman"/>
          <w:sz w:val="22"/>
          <w:szCs w:val="22"/>
          <w:lang w:eastAsia="ru-RU"/>
        </w:rPr>
        <w:t>регулярных</w:t>
      </w:r>
      <w:r w:rsidRPr="00BF74BA">
        <w:rPr>
          <w:rFonts w:hAnsi="Times New Roman"/>
          <w:sz w:val="22"/>
          <w:szCs w:val="22"/>
          <w:lang w:eastAsia="ru-RU"/>
        </w:rPr>
        <w:t xml:space="preserve"> перевозок автомобильным транспортом</w:t>
      </w:r>
      <w:r w:rsidR="00F3218D" w:rsidRPr="00BF74BA">
        <w:rPr>
          <w:rFonts w:hAnsi="Times New Roman"/>
          <w:sz w:val="22"/>
          <w:szCs w:val="22"/>
          <w:lang w:eastAsia="ru-RU"/>
        </w:rPr>
        <w:t xml:space="preserve"> </w:t>
      </w:r>
      <w:r w:rsidRPr="00BF74BA">
        <w:rPr>
          <w:rFonts w:hAnsi="Times New Roman"/>
          <w:sz w:val="22"/>
          <w:szCs w:val="22"/>
          <w:lang w:eastAsia="ru-RU"/>
        </w:rPr>
        <w:t>по нерегулируемым тарифам</w:t>
      </w:r>
      <w:r w:rsidR="00F3218D" w:rsidRPr="00BF74BA">
        <w:rPr>
          <w:rFonts w:hAnsi="Times New Roman"/>
          <w:sz w:val="22"/>
          <w:szCs w:val="22"/>
          <w:lang w:eastAsia="ru-RU"/>
        </w:rPr>
        <w:t xml:space="preserve"> </w:t>
      </w:r>
      <w:r w:rsidRPr="00BF74BA">
        <w:rPr>
          <w:rFonts w:hAnsi="Times New Roman"/>
          <w:sz w:val="22"/>
          <w:szCs w:val="22"/>
          <w:lang w:eastAsia="ru-RU"/>
        </w:rPr>
        <w:t xml:space="preserve">в </w:t>
      </w:r>
      <w:proofErr w:type="spellStart"/>
      <w:r w:rsidR="00F3218D" w:rsidRPr="00BF74BA">
        <w:rPr>
          <w:rFonts w:hAnsi="Times New Roman"/>
          <w:sz w:val="22"/>
          <w:szCs w:val="22"/>
          <w:lang w:eastAsia="ru-RU"/>
        </w:rPr>
        <w:t>Миньярском</w:t>
      </w:r>
      <w:proofErr w:type="spellEnd"/>
      <w:r w:rsidRPr="00BF74BA">
        <w:rPr>
          <w:rFonts w:hAnsi="Times New Roman"/>
          <w:sz w:val="22"/>
          <w:szCs w:val="22"/>
          <w:lang w:eastAsia="ru-RU"/>
        </w:rPr>
        <w:t xml:space="preserve"> городском поселении (протокол от _____________ г. N _________) о нижеследующем.</w:t>
      </w:r>
      <w:proofErr w:type="gramEnd"/>
    </w:p>
    <w:p w:rsidR="00CD2BC2" w:rsidRPr="00BF74BA" w:rsidRDefault="00CD2BC2" w:rsidP="00BF74BA">
      <w:pPr>
        <w:spacing w:line="276" w:lineRule="auto"/>
        <w:ind w:firstLine="851"/>
        <w:jc w:val="center"/>
        <w:rPr>
          <w:rFonts w:hAnsi="Times New Roman"/>
          <w:sz w:val="22"/>
          <w:szCs w:val="22"/>
          <w:lang w:eastAsia="ru-RU"/>
        </w:rPr>
      </w:pPr>
    </w:p>
    <w:p w:rsidR="00CD2BC2" w:rsidRPr="00BF74BA" w:rsidRDefault="00CD2BC2" w:rsidP="00BF74BA">
      <w:pPr>
        <w:spacing w:line="276" w:lineRule="auto"/>
        <w:ind w:firstLine="851"/>
        <w:jc w:val="center"/>
        <w:rPr>
          <w:rFonts w:hAnsi="Times New Roman"/>
          <w:sz w:val="22"/>
          <w:szCs w:val="22"/>
        </w:rPr>
      </w:pPr>
      <w:r w:rsidRPr="00BF74BA">
        <w:rPr>
          <w:rFonts w:hAnsi="Times New Roman"/>
          <w:b/>
          <w:sz w:val="22"/>
          <w:szCs w:val="22"/>
          <w:lang w:eastAsia="ru-RU"/>
        </w:rPr>
        <w:t>1. Предмет Договора</w:t>
      </w:r>
    </w:p>
    <w:p w:rsidR="00C12028" w:rsidRPr="00BF74BA" w:rsidRDefault="00CD2BC2" w:rsidP="00BF74BA">
      <w:pPr>
        <w:ind w:firstLine="851"/>
        <w:jc w:val="both"/>
        <w:rPr>
          <w:rFonts w:hAnsi="Times New Roman"/>
          <w:sz w:val="22"/>
          <w:szCs w:val="22"/>
        </w:rPr>
      </w:pPr>
      <w:r w:rsidRPr="00BF74BA">
        <w:rPr>
          <w:rFonts w:hAnsi="Times New Roman"/>
          <w:sz w:val="22"/>
          <w:szCs w:val="22"/>
          <w:lang w:eastAsia="ru-RU"/>
        </w:rPr>
        <w:t>1.1</w:t>
      </w:r>
      <w:r w:rsidR="00C12028" w:rsidRPr="00BF74BA">
        <w:rPr>
          <w:rFonts w:hAnsi="Times New Roman"/>
          <w:sz w:val="22"/>
          <w:szCs w:val="22"/>
        </w:rPr>
        <w:t xml:space="preserve"> Заключение договора на выполнение перевозок пассажиров и багажа, а также получение свидетельств об осуществлении перевозок по маршруту №1 «</w:t>
      </w:r>
      <w:proofErr w:type="spellStart"/>
      <w:r w:rsidR="00C12028" w:rsidRPr="00BF74BA">
        <w:rPr>
          <w:rFonts w:hAnsi="Times New Roman"/>
          <w:sz w:val="22"/>
          <w:szCs w:val="22"/>
        </w:rPr>
        <w:t>Завьяловка</w:t>
      </w:r>
      <w:proofErr w:type="spellEnd"/>
      <w:r w:rsidR="00C12028" w:rsidRPr="00BF74BA">
        <w:rPr>
          <w:rFonts w:hAnsi="Times New Roman"/>
          <w:sz w:val="22"/>
          <w:szCs w:val="22"/>
        </w:rPr>
        <w:t xml:space="preserve"> – Сады»</w:t>
      </w:r>
    </w:p>
    <w:p w:rsidR="00CD2BC2" w:rsidRPr="00BF74BA" w:rsidRDefault="00BF74BA" w:rsidP="00BF74BA">
      <w:pPr>
        <w:jc w:val="center"/>
        <w:rPr>
          <w:rFonts w:cstheme="minorBidi"/>
          <w:sz w:val="16"/>
          <w:szCs w:val="16"/>
        </w:rPr>
      </w:pPr>
      <w:r w:rsidRPr="00BF74BA">
        <w:rPr>
          <w:rFonts w:cstheme="minorBidi"/>
          <w:sz w:val="22"/>
          <w:szCs w:val="22"/>
          <w:u w:val="single"/>
          <w:lang w:eastAsia="ru-RU"/>
        </w:rPr>
        <w:t>________________________________</w:t>
      </w:r>
      <w:r>
        <w:rPr>
          <w:rFonts w:cstheme="minorBidi"/>
          <w:sz w:val="22"/>
          <w:szCs w:val="22"/>
          <w:u w:val="single"/>
          <w:lang w:eastAsia="ru-RU"/>
        </w:rPr>
        <w:t>_______________________________</w:t>
      </w:r>
      <w:r w:rsidRPr="00BF74BA">
        <w:rPr>
          <w:rFonts w:cstheme="minorBidi"/>
          <w:sz w:val="22"/>
          <w:szCs w:val="22"/>
          <w:u w:val="single"/>
          <w:lang w:eastAsia="ru-RU"/>
        </w:rPr>
        <w:t>______</w:t>
      </w:r>
      <w:r w:rsidRPr="00BF74BA">
        <w:rPr>
          <w:rFonts w:cstheme="minorBidi"/>
          <w:sz w:val="22"/>
          <w:szCs w:val="22"/>
          <w:lang w:eastAsia="ru-RU"/>
        </w:rPr>
        <w:t>(</w:t>
      </w:r>
      <w:r w:rsidRPr="00BF74BA">
        <w:rPr>
          <w:rFonts w:hAnsi="Liberation Serif Cyr" w:cstheme="minorBidi"/>
          <w:sz w:val="22"/>
          <w:szCs w:val="22"/>
          <w:lang w:eastAsia="ru-RU"/>
        </w:rPr>
        <w:t>далее</w:t>
      </w:r>
      <w:r w:rsidRPr="00BF74BA">
        <w:rPr>
          <w:rFonts w:cstheme="minorBidi"/>
          <w:sz w:val="22"/>
          <w:szCs w:val="22"/>
          <w:lang w:eastAsia="ru-RU"/>
        </w:rPr>
        <w:t xml:space="preserve"> - </w:t>
      </w:r>
      <w:r w:rsidRPr="00BF74BA">
        <w:rPr>
          <w:rFonts w:hAnsi="Liberation Serif Cyr" w:cstheme="minorBidi"/>
          <w:sz w:val="22"/>
          <w:szCs w:val="22"/>
          <w:lang w:eastAsia="ru-RU"/>
        </w:rPr>
        <w:t>маршрут</w:t>
      </w:r>
      <w:r w:rsidRPr="00BF74BA">
        <w:rPr>
          <w:rFonts w:cstheme="minorBidi"/>
          <w:sz w:val="22"/>
          <w:szCs w:val="22"/>
          <w:lang w:eastAsia="ru-RU"/>
        </w:rPr>
        <w:t>)</w:t>
      </w:r>
      <w:proofErr w:type="gramStart"/>
      <w:r w:rsidRPr="00BF74BA">
        <w:rPr>
          <w:rFonts w:cstheme="minorBidi"/>
          <w:sz w:val="22"/>
          <w:szCs w:val="22"/>
          <w:lang w:eastAsia="ru-RU"/>
        </w:rPr>
        <w:t>.</w:t>
      </w:r>
      <w:proofErr w:type="gramEnd"/>
      <w:r w:rsidRPr="00BF74BA">
        <w:rPr>
          <w:rFonts w:cstheme="minorBidi"/>
          <w:sz w:val="22"/>
          <w:szCs w:val="22"/>
          <w:lang w:eastAsia="ru-RU"/>
        </w:rPr>
        <w:t xml:space="preserve"> </w:t>
      </w:r>
      <w:r w:rsidR="00CD2BC2" w:rsidRPr="00BF74BA">
        <w:rPr>
          <w:rFonts w:cstheme="minorBidi"/>
          <w:sz w:val="16"/>
          <w:szCs w:val="16"/>
          <w:lang w:eastAsia="ru-RU"/>
        </w:rPr>
        <w:t>(</w:t>
      </w:r>
      <w:proofErr w:type="gramStart"/>
      <w:r w:rsidR="00CD2BC2" w:rsidRPr="00BF74BA">
        <w:rPr>
          <w:rFonts w:hAnsi="Liberation Serif Cyr" w:cstheme="minorBidi"/>
          <w:sz w:val="16"/>
          <w:szCs w:val="16"/>
          <w:lang w:eastAsia="ru-RU"/>
        </w:rPr>
        <w:t>н</w:t>
      </w:r>
      <w:proofErr w:type="gramEnd"/>
      <w:r w:rsidR="00CD2BC2" w:rsidRPr="00BF74BA">
        <w:rPr>
          <w:rFonts w:hAnsi="Liberation Serif Cyr" w:cstheme="minorBidi"/>
          <w:sz w:val="16"/>
          <w:szCs w:val="16"/>
          <w:lang w:eastAsia="ru-RU"/>
        </w:rPr>
        <w:t>омера</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и</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наименования</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маршрутов</w:t>
      </w:r>
      <w:r w:rsidR="00CD2BC2" w:rsidRPr="00BF74BA">
        <w:rPr>
          <w:rFonts w:cstheme="minorBidi"/>
          <w:sz w:val="16"/>
          <w:szCs w:val="16"/>
          <w:lang w:eastAsia="ru-RU"/>
        </w:rPr>
        <w:t>)</w:t>
      </w:r>
      <w:r w:rsidRPr="00BF74BA">
        <w:rPr>
          <w:rFonts w:cstheme="minorBidi"/>
          <w:sz w:val="16"/>
          <w:szCs w:val="16"/>
        </w:rPr>
        <w:t xml:space="preserve"> </w:t>
      </w:r>
    </w:p>
    <w:p w:rsidR="00CD2BC2" w:rsidRPr="00BF74BA" w:rsidRDefault="00C12028" w:rsidP="00BF74BA">
      <w:pPr>
        <w:ind w:firstLine="851"/>
        <w:jc w:val="both"/>
        <w:rPr>
          <w:rFonts w:hAnsi="Times New Roman"/>
          <w:sz w:val="22"/>
          <w:szCs w:val="22"/>
        </w:rPr>
      </w:pPr>
      <w:r w:rsidRPr="00BF74BA">
        <w:rPr>
          <w:rFonts w:hAnsi="Times New Roman"/>
          <w:sz w:val="22"/>
          <w:szCs w:val="22"/>
          <w:lang w:eastAsia="ru-RU"/>
        </w:rPr>
        <w:t xml:space="preserve">1.2. </w:t>
      </w:r>
      <w:r w:rsidR="00CD2BC2" w:rsidRPr="00BF74BA">
        <w:rPr>
          <w:rFonts w:hAnsi="Times New Roman"/>
          <w:sz w:val="22"/>
          <w:szCs w:val="22"/>
          <w:lang w:eastAsia="ru-RU"/>
        </w:rPr>
        <w:t>Перевозки осуществляются Перевозчиком в соответствии с действующим законодательством, соблюдением расписания движения автобусов (приложение №1) и</w:t>
      </w:r>
      <w:r w:rsidRPr="00BF74BA">
        <w:rPr>
          <w:rFonts w:hAnsi="Times New Roman"/>
          <w:sz w:val="22"/>
          <w:szCs w:val="22"/>
          <w:lang w:eastAsia="ru-RU"/>
        </w:rPr>
        <w:t xml:space="preserve"> </w:t>
      </w:r>
      <w:r w:rsidR="00CD2BC2" w:rsidRPr="00BF74BA">
        <w:rPr>
          <w:rFonts w:hAnsi="Times New Roman"/>
          <w:sz w:val="22"/>
          <w:szCs w:val="22"/>
          <w:lang w:eastAsia="ru-RU"/>
        </w:rPr>
        <w:t>параметров перевозок пассажиров и багажа по маршруту (маршрутам) регулярных перевозок (далее – Параметры перевозок) (приложение №2), прилагаемых к настоящему Договору и являющихся неотъемлемой его частью.</w:t>
      </w:r>
    </w:p>
    <w:p w:rsidR="00CD2BC2" w:rsidRPr="00BF74BA" w:rsidRDefault="00CD2BC2" w:rsidP="00BF74BA">
      <w:pPr>
        <w:jc w:val="center"/>
        <w:rPr>
          <w:rFonts w:cstheme="minorBidi"/>
          <w:sz w:val="22"/>
          <w:szCs w:val="22"/>
          <w:lang w:eastAsia="ru-RU"/>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2. Права и обязанности Уполномоченного органа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 Уполномоченный орган вправе: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2.1.1. Контролировать выполнение обязательств, предусмотренных настоящим Договором, качество и безопасность предоставляемых Перевозчиком услуг по перевозкам пассажиров и багажа.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2.1.2. Осуществлять в установленном порядке проверки исполнения Перевозчиком условий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2.1.3. Запрашивать у Перевозчика информацию по вопросам, связанным с обеспечением безопасности дорожного движения, охраны труда.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2.1.4. В случае увеличения (уменьшения) пассажиропотока на маршруте (маршрутах), подтвержденного результатами обследования пассажиропотока на маршруте (маршрутах), требовать от Перевозчика соответственного увеличения (уменьшения) количества и (или) вместимости транспортных средств на маршруте (маршрутах) и заключать соответствующие дополнительные соглашения к настоящему Договору.</w:t>
      </w:r>
    </w:p>
    <w:p w:rsidR="00CD2BC2" w:rsidRPr="00BF74BA" w:rsidRDefault="00CD2BC2" w:rsidP="00BF74BA">
      <w:pPr>
        <w:ind w:firstLine="851"/>
        <w:jc w:val="both"/>
        <w:rPr>
          <w:rFonts w:hAnsi="Times New Roman"/>
          <w:sz w:val="22"/>
          <w:szCs w:val="22"/>
        </w:rPr>
      </w:pPr>
      <w:proofErr w:type="gramStart"/>
      <w:r w:rsidRPr="00BF74BA">
        <w:rPr>
          <w:rFonts w:hAnsi="Times New Roman"/>
          <w:sz w:val="22"/>
          <w:szCs w:val="22"/>
          <w:lang w:eastAsia="ru-RU"/>
        </w:rPr>
        <w:t>В случае отказа Перевозчика от заключения дополнительного соглашения на увеличение количества подвижного состава заключить на срок не более 180 дней с другим перевозчиком до проведения конкурса на право заключения договора на выполнение перевозок пассажиров и багажа, а также получение свидетел</w:t>
      </w:r>
      <w:r w:rsidR="001A70CC" w:rsidRPr="00BF74BA">
        <w:rPr>
          <w:rFonts w:hAnsi="Times New Roman"/>
          <w:sz w:val="22"/>
          <w:szCs w:val="22"/>
          <w:lang w:eastAsia="ru-RU"/>
        </w:rPr>
        <w:t>ьств об осуществлении перевозок</w:t>
      </w:r>
      <w:r w:rsidRPr="00BF74BA">
        <w:rPr>
          <w:rFonts w:hAnsi="Times New Roman"/>
          <w:sz w:val="22"/>
          <w:szCs w:val="22"/>
          <w:lang w:eastAsia="ru-RU"/>
        </w:rPr>
        <w:t xml:space="preserve"> по маршруту (маршрутам) регулярных перевозок автомобильным транспортом по</w:t>
      </w:r>
      <w:r w:rsidRPr="00BF74BA">
        <w:rPr>
          <w:rFonts w:cstheme="minorBidi"/>
          <w:color w:val="FF0000"/>
          <w:sz w:val="22"/>
          <w:szCs w:val="22"/>
          <w:lang w:eastAsia="ru-RU"/>
        </w:rPr>
        <w:t xml:space="preserve"> </w:t>
      </w:r>
      <w:r w:rsidRPr="00BF74BA">
        <w:rPr>
          <w:rFonts w:hAnsi="Times New Roman"/>
          <w:sz w:val="22"/>
          <w:szCs w:val="22"/>
          <w:lang w:eastAsia="ru-RU"/>
        </w:rPr>
        <w:t>нерегулируемым тарифам (далее - конкурс) договор на выполнение временных перевозок</w:t>
      </w:r>
      <w:proofErr w:type="gramEnd"/>
      <w:r w:rsidRPr="00BF74BA">
        <w:rPr>
          <w:rFonts w:hAnsi="Times New Roman"/>
          <w:sz w:val="22"/>
          <w:szCs w:val="22"/>
          <w:lang w:eastAsia="ru-RU"/>
        </w:rPr>
        <w:t xml:space="preserve"> пассажиров и багажа по маршруту</w:t>
      </w:r>
      <w:r w:rsidRPr="00BF74BA">
        <w:rPr>
          <w:rFonts w:cstheme="minorBidi"/>
          <w:color w:val="FF0000"/>
          <w:sz w:val="22"/>
          <w:szCs w:val="22"/>
          <w:lang w:eastAsia="ru-RU"/>
        </w:rPr>
        <w:t xml:space="preserve"> </w:t>
      </w:r>
      <w:r w:rsidRPr="00BF74BA">
        <w:rPr>
          <w:rFonts w:hAnsi="Times New Roman"/>
          <w:sz w:val="22"/>
          <w:szCs w:val="22"/>
          <w:lang w:eastAsia="ru-RU"/>
        </w:rPr>
        <w:lastRenderedPageBreak/>
        <w:t>(маршрутам) с дополнительным количеством подвижного состава, необходимым для полного удовлетворения потребностей населения в транспортном обслуживании по данному маршруту (маршрутам).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2.1.5. В случае если Перевозчик не приступил к выполнению перевозок пассажиров и багажа по маршруту (маршрутам), указанному в п. 1.1 настоящего Договора, заключить с другим перевозчиком договор на выполнение временных перевозок пассажиров и багажа по указанному маршруту (маршрутам) до проведения конкурса.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w:t>
      </w:r>
      <w:r w:rsidR="00A80BBE">
        <w:rPr>
          <w:rFonts w:hAnsi="Times New Roman"/>
          <w:sz w:val="22"/>
          <w:szCs w:val="22"/>
          <w:lang w:eastAsia="ru-RU"/>
        </w:rPr>
        <w:t>2</w:t>
      </w:r>
      <w:r w:rsidRPr="00BF74BA">
        <w:rPr>
          <w:rFonts w:hAnsi="Times New Roman"/>
          <w:sz w:val="22"/>
          <w:szCs w:val="22"/>
          <w:lang w:eastAsia="ru-RU"/>
        </w:rPr>
        <w:t>. Уполномоченный орган обязан в установленном порядке: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2.2.1. Выдать Перевозчику: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свидетельство на право перевозки по маршруту;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маршрутные карты на каждое транспортное средство, предусмотренное для использования на перевозках пассажиров и багажа по маршруту (маршрутам).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2.2.2. В случае </w:t>
      </w:r>
      <w:proofErr w:type="gramStart"/>
      <w:r w:rsidRPr="00BF74BA">
        <w:rPr>
          <w:rFonts w:hAnsi="Times New Roman"/>
          <w:sz w:val="22"/>
          <w:szCs w:val="22"/>
          <w:lang w:eastAsia="ru-RU"/>
        </w:rPr>
        <w:t>необходимости изменения расписания движения транспортных средств</w:t>
      </w:r>
      <w:proofErr w:type="gramEnd"/>
      <w:r w:rsidRPr="00BF74BA">
        <w:rPr>
          <w:rFonts w:hAnsi="Times New Roman"/>
          <w:sz w:val="22"/>
          <w:szCs w:val="22"/>
          <w:lang w:eastAsia="ru-RU"/>
        </w:rPr>
        <w:t xml:space="preserve"> по маршруту (маршрутам), указанному в п. 1.1 настоящего Договора, согласовать в течение 10 рабочих дней представленное Перевозчиком новое расписание движения транспортных средств, оформленное в установленном порядке.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2.2.3. В случае внесения изменений в Реестр маршрутов регулярных перевозок </w:t>
      </w:r>
      <w:r w:rsidR="001A70CC"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по маршруту (маршрутам), указанному в п. 1.1 настоящего Договора, в течение 5 рабочих дней довести до сведения Перевозчика информацию о внесении таких изменений.</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2.2.4. </w:t>
      </w:r>
      <w:proofErr w:type="gramStart"/>
      <w:r w:rsidRPr="00BF74BA">
        <w:rPr>
          <w:rFonts w:hAnsi="Times New Roman"/>
          <w:sz w:val="22"/>
          <w:szCs w:val="22"/>
          <w:lang w:eastAsia="ru-RU"/>
        </w:rPr>
        <w:t>Рассматривать обращения Перевозчика по вопросам увеличения (уменьшения) пассажиропотока на маршруте (маршрутах), подтвержденного результатами обследования пассажиропотока на маршруте (маршрутах), и при необходимости заключать соответствующие дополнительные соглашения к настоящему Договору, предусматривающие соответственно увеличение (уменьшение) количества и (или) вместимости транспортных средств на маршруте (маршрутах), в течение 30 календарных дней с момента поступления такого обращения либо принять решение об отказе в их заключении с</w:t>
      </w:r>
      <w:proofErr w:type="gramEnd"/>
      <w:r w:rsidRPr="00BF74BA">
        <w:rPr>
          <w:rFonts w:hAnsi="Times New Roman"/>
          <w:sz w:val="22"/>
          <w:szCs w:val="22"/>
          <w:lang w:eastAsia="ru-RU"/>
        </w:rPr>
        <w:t xml:space="preserve"> указанием мотивов отказа.</w:t>
      </w:r>
    </w:p>
    <w:p w:rsidR="00CD2BC2" w:rsidRPr="00BF74BA" w:rsidRDefault="00CD2BC2" w:rsidP="00BF74BA">
      <w:pPr>
        <w:jc w:val="center"/>
        <w:rPr>
          <w:rFonts w:hAnsi="Times New Roman"/>
          <w:sz w:val="22"/>
          <w:szCs w:val="22"/>
          <w:lang w:eastAsia="ru-RU"/>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3. Права и обязанности Перевозчика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3.1. Перевозчик вправе: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3.1.1. В случае увеличения (уменьшения) пассажиропотока на маршруте (маршрутах), подтвержденного результатами обследования пассажиропотока на маршруте (маршрутах), обратиться в </w:t>
      </w:r>
      <w:r w:rsidR="00C12028"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с просьбой рассмотреть вопрос о заключении соответствующего дополнительного соглашения к настоящему Договору, предусматривающего соответственное увеличение (уменьшение) количества и (или) замену транспортных средств по вместимости на маршруте (маршрутах).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При обращении по вопросу увеличения количества (или изменения вместимости) транспортных средств Перевозчику необходимо представить информацию о транспортных средствах, планируемых для обслуживания маршрута (маршрутов), с указанием марки, </w:t>
      </w:r>
      <w:proofErr w:type="spellStart"/>
      <w:r w:rsidRPr="00BF74BA">
        <w:rPr>
          <w:rFonts w:hAnsi="Times New Roman"/>
          <w:sz w:val="22"/>
          <w:szCs w:val="22"/>
          <w:lang w:eastAsia="ru-RU"/>
        </w:rPr>
        <w:t>пассажировместимости</w:t>
      </w:r>
      <w:proofErr w:type="spellEnd"/>
      <w:r w:rsidRPr="00BF74BA">
        <w:rPr>
          <w:rFonts w:hAnsi="Times New Roman"/>
          <w:sz w:val="22"/>
          <w:szCs w:val="22"/>
          <w:lang w:eastAsia="ru-RU"/>
        </w:rPr>
        <w:t>, года выпуска и экологического класса автобусов не ниже уровня, заявленного на конкурсе (приложение №3).</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 Перевозчик обязан: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3.2.1. Получить в установленном порядке свидетельство и карты по маршруту (маршрутам) предусмотренные для использования на перевозках пассажиров и багажа по маршруту (маршрутам) на каждое транспортное средство, указанному в п. 1.1 настоящего Договора, и обеспечить их сохранность.</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 Приступить к осуществлению регулярных перевозок пассажиров и багажа по утвержденному Уполномоченным органом расписанию по маршруту (маршрутам), указанному в п. 1.1 настоящего Договора, в срок, указанный в п. 6.1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 Оформить подвижной состав и остановочные пункты соответствующим информационным материалом, установленным законодательством Российской Федерации и Челябинской области.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3.2.4. Осматривать подвижной состав после каждого рейса на предмет наличия забытых вещей, а также предметов, загрязняющих подвижной состав и одежду пассажиров.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3.2.5. В месячный срок после вступления в силу настоящего Договора организовать диспетчерское управление и контроль движения транспортных средств на маршруте (маршрутах) регулярных перевозок.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lastRenderedPageBreak/>
        <w:t>3.2.6. Осуществлять уплату налогов, сборов, страховых взносов, штрафов связанных с осуществлением деятельности по настоящему договору в соответствии с действующим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3.2.7. </w:t>
      </w:r>
      <w:proofErr w:type="gramStart"/>
      <w:r w:rsidRPr="00BF74BA">
        <w:rPr>
          <w:rFonts w:hAnsi="Times New Roman"/>
          <w:sz w:val="22"/>
          <w:szCs w:val="22"/>
          <w:lang w:eastAsia="ru-RU"/>
        </w:rPr>
        <w:t xml:space="preserve">Проводить в осенне-зимний и весенне-летний периоды обследования пассажиропотоков на маршруте (маршрутах), указанном в пункте 1.1 настоящего Договора, и представлять результаты обследования в </w:t>
      </w:r>
      <w:r w:rsidR="00DD2190"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до 15 сентября и 15 марта текущего года по установленной форме (приложение № 4) на бумажном и электронном (формат </w:t>
      </w:r>
      <w:proofErr w:type="spellStart"/>
      <w:r w:rsidRPr="00BF74BA">
        <w:rPr>
          <w:rFonts w:hAnsi="Times New Roman"/>
          <w:sz w:val="22"/>
          <w:szCs w:val="22"/>
          <w:lang w:eastAsia="ru-RU"/>
        </w:rPr>
        <w:t>Excel</w:t>
      </w:r>
      <w:proofErr w:type="spellEnd"/>
      <w:r w:rsidRPr="00BF74BA">
        <w:rPr>
          <w:rFonts w:hAnsi="Times New Roman"/>
          <w:sz w:val="22"/>
          <w:szCs w:val="22"/>
          <w:lang w:eastAsia="ru-RU"/>
        </w:rPr>
        <w:t>) носителях.</w:t>
      </w:r>
      <w:proofErr w:type="gramEnd"/>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3.2.8. </w:t>
      </w:r>
      <w:proofErr w:type="gramStart"/>
      <w:r w:rsidRPr="00BF74BA">
        <w:rPr>
          <w:rFonts w:hAnsi="Times New Roman"/>
          <w:sz w:val="22"/>
          <w:szCs w:val="22"/>
          <w:lang w:eastAsia="ru-RU"/>
        </w:rPr>
        <w:t xml:space="preserve">Представлять в </w:t>
      </w:r>
      <w:r w:rsidR="00DD2190"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15 июля и 15 января текущего года информацию по обслуживанию маршрута (маршрутов), указанного в пункте 1.1 настоящего Договора, по установленной форме (приложение № 5) на бумажном и электронном (формат </w:t>
      </w:r>
      <w:proofErr w:type="spellStart"/>
      <w:r w:rsidRPr="00BF74BA">
        <w:rPr>
          <w:rFonts w:hAnsi="Times New Roman"/>
          <w:sz w:val="22"/>
          <w:szCs w:val="22"/>
          <w:lang w:eastAsia="ru-RU"/>
        </w:rPr>
        <w:t>Excel</w:t>
      </w:r>
      <w:proofErr w:type="spellEnd"/>
      <w:r w:rsidRPr="00BF74BA">
        <w:rPr>
          <w:rFonts w:hAnsi="Times New Roman"/>
          <w:sz w:val="22"/>
          <w:szCs w:val="22"/>
          <w:lang w:eastAsia="ru-RU"/>
        </w:rPr>
        <w:t>) носителях.</w:t>
      </w:r>
      <w:proofErr w:type="gramEnd"/>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3.2.9. </w:t>
      </w:r>
      <w:r w:rsidRPr="00BF74BA">
        <w:rPr>
          <w:rFonts w:eastAsia="Arial Unicode MS" w:hAnsi="Times New Roman"/>
          <w:sz w:val="22"/>
          <w:szCs w:val="22"/>
        </w:rPr>
        <w:t xml:space="preserve">Обеспечивать выпуск и работу на маршруте технически исправных транспортных средств, прошедших в установленном порядке и в сроки государственный технический осмотр, техническое обслуживание и ремонт, прошедших </w:t>
      </w:r>
      <w:proofErr w:type="spellStart"/>
      <w:r w:rsidRPr="00BF74BA">
        <w:rPr>
          <w:rFonts w:eastAsia="Arial Unicode MS" w:hAnsi="Times New Roman"/>
          <w:sz w:val="22"/>
          <w:szCs w:val="22"/>
        </w:rPr>
        <w:t>предрейсовый</w:t>
      </w:r>
      <w:proofErr w:type="spellEnd"/>
      <w:r w:rsidRPr="00BF74BA">
        <w:rPr>
          <w:rFonts w:eastAsia="Arial Unicode MS" w:hAnsi="Times New Roman"/>
          <w:sz w:val="22"/>
          <w:szCs w:val="22"/>
        </w:rPr>
        <w:t xml:space="preserve"> и </w:t>
      </w:r>
      <w:proofErr w:type="spellStart"/>
      <w:r w:rsidRPr="00BF74BA">
        <w:rPr>
          <w:rFonts w:eastAsia="Arial Unicode MS" w:hAnsi="Times New Roman"/>
          <w:sz w:val="22"/>
          <w:szCs w:val="22"/>
        </w:rPr>
        <w:t>послерейсовый</w:t>
      </w:r>
      <w:proofErr w:type="spellEnd"/>
      <w:r w:rsidRPr="00BF74BA">
        <w:rPr>
          <w:rFonts w:eastAsia="Arial Unicode MS" w:hAnsi="Times New Roman"/>
          <w:sz w:val="22"/>
          <w:szCs w:val="22"/>
        </w:rPr>
        <w:t xml:space="preserve"> технический осмотр, соответствующих характеристикам, установленным договором.</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3.2.10. Допускать к работе только водителей, имеющих российское национальное водительское удостоверение на право управления транспортом соответствующей категории в соответствии с требованиями Федерального закона от 10.12.1995 № 196-ФЗ «О безопасности дорожного движения».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3.2.11. Обеспечить проведение и допуск к работе на маршруте водителей, прошедших ежедневный </w:t>
      </w:r>
      <w:proofErr w:type="spellStart"/>
      <w:r w:rsidRPr="00BF74BA">
        <w:rPr>
          <w:rFonts w:eastAsia="Arial Unicode MS" w:hAnsi="Times New Roman"/>
          <w:sz w:val="22"/>
          <w:szCs w:val="22"/>
        </w:rPr>
        <w:t>предрейсовый</w:t>
      </w:r>
      <w:proofErr w:type="spellEnd"/>
      <w:r w:rsidRPr="00BF74BA">
        <w:rPr>
          <w:rFonts w:eastAsia="Arial Unicode MS" w:hAnsi="Times New Roman"/>
          <w:sz w:val="22"/>
          <w:szCs w:val="22"/>
        </w:rPr>
        <w:t xml:space="preserve"> и </w:t>
      </w:r>
      <w:proofErr w:type="spellStart"/>
      <w:r w:rsidRPr="00BF74BA">
        <w:rPr>
          <w:rFonts w:eastAsia="Arial Unicode MS" w:hAnsi="Times New Roman"/>
          <w:sz w:val="22"/>
          <w:szCs w:val="22"/>
        </w:rPr>
        <w:t>послерейсовый</w:t>
      </w:r>
      <w:proofErr w:type="spellEnd"/>
      <w:r w:rsidRPr="00BF74BA">
        <w:rPr>
          <w:rFonts w:eastAsia="Arial Unicode MS" w:hAnsi="Times New Roman"/>
          <w:sz w:val="22"/>
          <w:szCs w:val="22"/>
        </w:rPr>
        <w:t xml:space="preserve"> медицинские осмотры водителей с обязательной отметкой в путевых листах.</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3.2.12. Соблюдать режим труда и отдыха водителей.</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3.2.13. Соблюдать правила технической эксплуатации транспортных средств, проводить их техническое обслуживание и технический осмотр в </w:t>
      </w:r>
      <w:proofErr w:type="gramStart"/>
      <w:r w:rsidRPr="00BF74BA">
        <w:rPr>
          <w:rFonts w:eastAsia="Arial Unicode MS" w:hAnsi="Times New Roman"/>
          <w:sz w:val="22"/>
          <w:szCs w:val="22"/>
        </w:rPr>
        <w:t>порядке</w:t>
      </w:r>
      <w:proofErr w:type="gramEnd"/>
      <w:r w:rsidRPr="00BF74BA">
        <w:rPr>
          <w:rFonts w:eastAsia="Arial Unicode MS" w:hAnsi="Times New Roman"/>
          <w:sz w:val="22"/>
          <w:szCs w:val="22"/>
        </w:rPr>
        <w:t xml:space="preserve"> и сроки, установленные действующими нормативными документами, а также технический осмотр транспортных средств перед каждым выездом на линию.</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3.2.14. Обеспечивать соблюдение прав и высокой культуры обслуживания пассажиров, в том числе: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выполнять посадку и высадку пассажиров только в установленных остановочных пунктах с соблюдением правил дорожного движения;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осуществлять выдачу проездных билетов при взимании платы за проезд.</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3.2.15.Соблюдать требования к условиям обслуживания при пребывании пассажиров в автотранспортном средстве (в соответствии с ГОСТ </w:t>
      </w:r>
      <w:proofErr w:type="gramStart"/>
      <w:r w:rsidRPr="00BF74BA">
        <w:rPr>
          <w:rFonts w:eastAsia="Arial Unicode MS" w:hAnsi="Times New Roman"/>
          <w:sz w:val="22"/>
          <w:szCs w:val="22"/>
        </w:rPr>
        <w:t>Р</w:t>
      </w:r>
      <w:proofErr w:type="gramEnd"/>
      <w:r w:rsidRPr="00BF74BA">
        <w:rPr>
          <w:rFonts w:eastAsia="Arial Unicode MS" w:hAnsi="Times New Roman"/>
          <w:sz w:val="22"/>
          <w:szCs w:val="22"/>
        </w:rPr>
        <w:t xml:space="preserve"> 51825-2001), в том числе: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количество пассажиров в транспортном средстве не должно превышать норм вместимости, предусмотренных технической характеристикой транспортного средства;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персонал Исполнителя должен соблюдать общепринятые нормы поведения (вежливость, доброжелательность, культуру речи, внешний вид, не курить в салоне транспортного средства);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салоны транспортных средств должны быть чистыми, эстетичными, освещенными, не допускаются неисправности, которые могут нанести вред здоровью и имуществу пассажиров, отопление в зимнее время должно работать;</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транспортное средство должно быть оборудовано необходимой и достоверной информацией о Перевозчике, о правилах проезда и провоза багажа, маршруте следования, тарифе, местах расположения аварийных выходов и способах их открытия.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3.2.16. Обеспечивать соответствие билетной продукции требованиям Правил перевозок пассажиров и багажа автомобильным транспортом и городским наземным электрическим транспортом, утвержденным постановлением Правительства РФ от </w:t>
      </w:r>
      <w:r w:rsidR="00F64D6C" w:rsidRPr="00BF74BA">
        <w:rPr>
          <w:rFonts w:eastAsia="Arial Unicode MS" w:hAnsi="Times New Roman"/>
          <w:sz w:val="22"/>
          <w:szCs w:val="22"/>
        </w:rPr>
        <w:t>01.10.2020</w:t>
      </w:r>
      <w:r w:rsidRPr="00BF74BA">
        <w:rPr>
          <w:rFonts w:eastAsia="Arial Unicode MS" w:hAnsi="Times New Roman"/>
          <w:sz w:val="22"/>
          <w:szCs w:val="22"/>
        </w:rPr>
        <w:t xml:space="preserve"> №</w:t>
      </w:r>
      <w:r w:rsidR="00F11F7E" w:rsidRPr="00BF74BA">
        <w:rPr>
          <w:rFonts w:eastAsia="Arial Unicode MS" w:hAnsi="Times New Roman"/>
          <w:sz w:val="22"/>
          <w:szCs w:val="22"/>
        </w:rPr>
        <w:t>1586</w:t>
      </w:r>
      <w:r w:rsidRPr="00BF74BA">
        <w:rPr>
          <w:rFonts w:eastAsia="Arial Unicode MS" w:hAnsi="Times New Roman"/>
          <w:sz w:val="22"/>
          <w:szCs w:val="22"/>
        </w:rPr>
        <w:t>.</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3.2.17. Обеспечить исполнение мероприятий по противодействию терроризму в соответствии с требованиями действующего законодательства.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3.2.18. Проводить обязательное страхование автогражданской ответственности.</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3.2.19. </w:t>
      </w:r>
      <w:r w:rsidRPr="00BF74BA">
        <w:rPr>
          <w:rFonts w:hAnsi="Times New Roman"/>
          <w:sz w:val="22"/>
          <w:szCs w:val="22"/>
        </w:rPr>
        <w:t>В течение одного часа осуществить замену неисправного транспортного средства резервным транспортным средством, с характеристиками, соответствующими требованиям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rPr>
        <w:t>3.2.20.</w:t>
      </w:r>
      <w:r w:rsidRPr="00BF74BA">
        <w:rPr>
          <w:rFonts w:eastAsia="Arial Unicode MS" w:hAnsi="Times New Roman"/>
          <w:sz w:val="22"/>
          <w:szCs w:val="22"/>
        </w:rPr>
        <w:t xml:space="preserve"> Не допускать:</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перерывов в осуществлении перевозок;</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изменения маршрутов;</w:t>
      </w:r>
    </w:p>
    <w:p w:rsidR="00CD2BC2" w:rsidRPr="00BF74BA" w:rsidRDefault="00CD2BC2" w:rsidP="00BF74BA">
      <w:pPr>
        <w:ind w:firstLine="851"/>
        <w:jc w:val="both"/>
        <w:rPr>
          <w:rFonts w:eastAsia="Arial Unicode MS" w:hAnsi="Times New Roman"/>
          <w:sz w:val="22"/>
          <w:szCs w:val="22"/>
        </w:rPr>
      </w:pPr>
      <w:r w:rsidRPr="00BF74BA">
        <w:rPr>
          <w:rFonts w:eastAsia="Arial Unicode MS" w:hAnsi="Times New Roman"/>
          <w:sz w:val="22"/>
          <w:szCs w:val="22"/>
        </w:rPr>
        <w:t>- расписания маршрутов</w:t>
      </w:r>
      <w:r w:rsidR="00F11F7E" w:rsidRPr="00BF74BA">
        <w:rPr>
          <w:rFonts w:eastAsia="Arial Unicode MS" w:hAnsi="Times New Roman"/>
          <w:sz w:val="22"/>
          <w:szCs w:val="22"/>
        </w:rPr>
        <w:t xml:space="preserve"> (</w:t>
      </w:r>
      <w:r w:rsidRPr="00BF74BA">
        <w:rPr>
          <w:rFonts w:eastAsia="Arial Unicode MS" w:hAnsi="Times New Roman"/>
          <w:sz w:val="22"/>
          <w:szCs w:val="22"/>
        </w:rPr>
        <w:t>в т.ч. время прибытия и убытия на остановочные пункты).</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lastRenderedPageBreak/>
        <w:t>3.2.21. Своевременно реагировать на поступающие от населения обращения о транспортном обслуживании.</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3.2.22. Осуществлять перевозки в строгом соответствии с расписанием, утвержденным Уполномоченным органом.</w:t>
      </w:r>
    </w:p>
    <w:p w:rsidR="00CD2BC2" w:rsidRPr="00BF74BA" w:rsidRDefault="00F11F7E" w:rsidP="00BF74BA">
      <w:pPr>
        <w:ind w:firstLine="851"/>
        <w:jc w:val="both"/>
        <w:rPr>
          <w:rFonts w:hAnsi="Times New Roman"/>
          <w:sz w:val="22"/>
          <w:szCs w:val="22"/>
        </w:rPr>
      </w:pPr>
      <w:r w:rsidRPr="00BF74BA">
        <w:rPr>
          <w:rFonts w:eastAsia="Arial Unicode MS" w:hAnsi="Times New Roman"/>
          <w:sz w:val="22"/>
          <w:szCs w:val="22"/>
        </w:rPr>
        <w:t>3.2.23.</w:t>
      </w:r>
      <w:r w:rsidR="00CD2BC2" w:rsidRPr="00BF74BA">
        <w:rPr>
          <w:rFonts w:eastAsia="Arial Unicode MS" w:hAnsi="Times New Roman"/>
          <w:sz w:val="22"/>
          <w:szCs w:val="22"/>
        </w:rPr>
        <w:t xml:space="preserve"> </w:t>
      </w:r>
      <w:r w:rsidR="00CD2BC2" w:rsidRPr="00BF74BA">
        <w:rPr>
          <w:rFonts w:hAnsi="Times New Roman"/>
          <w:sz w:val="22"/>
          <w:szCs w:val="22"/>
        </w:rPr>
        <w:t>Соблюдать время начала и окончания движения на маршруте.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3.2.24. Немедленно сообщать Уполномоченному органу обо всех случаях дорожно-транспортных происшествий, чрезвычайных ситуаций с участием транспортных средств Исполнителя.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3.2.25. Сообщать Уполномоченному органу о выявленных, в процессе эксплуатации муниципальных маршрутов, недостатках в состоянии улично-дорожной сети, угрожающих безопасности движения.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3.2.26. Обеспечить обслуживание маршрута (маршрутов), указанного в п. 1.1 настоящего Договора, транспортными средствами с годом выпуска и экологическим классом не ниже уровня, заявленного на конкурсе на право заключения договора на выполнение пассажирских перевозок по маршруту (маршрутам) регулярных перевозок по нерегулируемым тарифам;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3.2.27. Обеспечить беспрепятственный допуск представителей Уполномоченного органа и контролирующих органов к транспортным средствам и объектам, используемым при транспортном обслуживании населения, и выполнение требований и предписаний уполномоченных и контролирующих органов;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3.2.28. Обеспечить беспрепятственный допуск представителей Уполномоченного органа на территорию организации и представление запрашиваемых документов при проведении в установленном порядке Уполномоченным органом проверок исполнения Перевозчиком условий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3.2.29. Обеспечить обслуживание маршрута (маршрутов), указанного в п. 1.1 настоящего Договора, транспортными средствами, находящимися в собственности, лизинге, аренде в количестве не менее заявленного на конкурс. Исключение составляют случаи изменения количества транспортных средств, обслуживающих маршрут (маршруты), по согласованию с Уполномоченным органом в установленном порядке (заключение дополнительного соглашения).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3.2.30. При поступлении от Уполномоченного органа информации о внесении изменений в Реестр маршрутов регулярных перевозок </w:t>
      </w:r>
      <w:r w:rsidR="00F11F7E"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по маршрутам, указанным в п. 1.1 настоящего Договора, в течение 10 календарных дней внести необходимые изменения в остановочные трафареты и экипировку подвижного состава и осуществлять перевозку пассажиров в соответствии с внесенными изменениями.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3.2.31. В случае изменения адреса, наименования юридического лица, паспортных данных индивидуального предпринимателя в течение 3 рабочих дней обратиться в Уполномоченный орган для оформления дополнительного соглашения к настоящему Договору и замены разрешения и маршрутных карт.</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3.2.32. В случае изменения руководителя юридического лица в течение 3 рабочих дней проинформировать Уполномоченный орган и представить документы, подтверждающие назначение нового руководителя.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3.2.33. Рассматривать обращения Уполномоченного органа об увеличении (уменьшении) количества и (или) вместимости транспортных средств на маршруте (маршрутах) и в течение 30 календарных дней заключить соответствующие дополнительные соглашения к настоящему Договору либо отказаться от заключения с указанием мотивов.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3.2.34. В случае аннулирования лицензии на осуществление перевозок пассажиров автомобильным транспортом в течение 1 рабочего дня проинформировать Уполномоченный орган.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3.3. Запрещается: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3.3.1. Осуществлять перевозку пассажиров с нарушениями расписания движения и Параметров перевозок.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3.3.2. Осуществлять стоянку (отстой) автотранспорта на внутриквартальной территории в ночное время суток (с 23.00 по 6.00), а также в иных неустановленных местах.</w:t>
      </w:r>
    </w:p>
    <w:p w:rsidR="00CD2BC2" w:rsidRPr="00BF74BA" w:rsidRDefault="00CD2BC2" w:rsidP="00BF74BA">
      <w:pPr>
        <w:jc w:val="center"/>
        <w:rPr>
          <w:rFonts w:hAnsi="Times New Roman"/>
          <w:sz w:val="22"/>
          <w:szCs w:val="22"/>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4. Ответственность Сторон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4.1. Уполномоченный орган имеет право расторгнуть настоящий Договор в одностороннем порядке, уведомив об этом Перевозчика за 30 календарных дней до даты расторжения Договора за неоднократное в течение года не выполнение условий установленных в п. 3.2, 3.3. настоящего договора, а так же невыполнения в установленный срок предписаний по данному договору.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lastRenderedPageBreak/>
        <w:t>Неоднократное невыполнение условий договора и (или) его расторжение, являет</w:t>
      </w:r>
      <w:r w:rsidR="00F11F7E" w:rsidRPr="00BF74BA">
        <w:rPr>
          <w:rFonts w:hAnsi="Times New Roman"/>
          <w:sz w:val="22"/>
          <w:szCs w:val="22"/>
          <w:lang w:eastAsia="ru-RU"/>
        </w:rPr>
        <w:t xml:space="preserve">ся основание для аннулирования </w:t>
      </w:r>
      <w:r w:rsidRPr="00BF74BA">
        <w:rPr>
          <w:rFonts w:hAnsi="Times New Roman"/>
          <w:sz w:val="22"/>
          <w:szCs w:val="22"/>
          <w:lang w:eastAsia="ru-RU"/>
        </w:rPr>
        <w:t>свидетельства на право перевозки по маршруту и выданных в соответствии с ним маршрутных карт.</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4.2. В случае аннулирования лицензии у Перевозчика Уполномоченный орган расторгает с ним настоящий Договор в одностороннем порядке в течение 1 рабочего дня.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4.3. Уполномоченный орган расторгает настоящий Договор в одностороннем порядке, уведомив об этом Перевозчика за 10 календарных дней до даты расторжения настоящего Договора, в следующих случаях: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не приступил к осуществлению перевозок по маршруту (маршрутам) в течение более трех календарных дней с момента заключения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не осуществлял перевозки, предусмотренные настоящим Договором, в течение более трех календарных дней подряд, за исключением случаев, если это обусловлено действием чрезвычайных обстоятельств;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настоящий Договор заключен по нескольким маршрутам, а Перевозчик не приступил к выполнению (не осуществляет) перевозок по одному маршруту в вышеуказанный срок, настоящий Договор расторгается в части указанного маршрута;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 если Перевозчик не осуществлял перевозки в полном объеме, </w:t>
      </w:r>
      <w:proofErr w:type="gramStart"/>
      <w:r w:rsidRPr="00BF74BA">
        <w:rPr>
          <w:rFonts w:hAnsi="Times New Roman"/>
          <w:sz w:val="22"/>
          <w:szCs w:val="22"/>
          <w:lang w:eastAsia="ru-RU"/>
        </w:rPr>
        <w:t>согласно</w:t>
      </w:r>
      <w:proofErr w:type="gramEnd"/>
      <w:r w:rsidRPr="00BF74BA">
        <w:rPr>
          <w:rFonts w:hAnsi="Times New Roman"/>
          <w:sz w:val="22"/>
          <w:szCs w:val="22"/>
          <w:lang w:eastAsia="ru-RU"/>
        </w:rPr>
        <w:t xml:space="preserve"> утвержденного расписания более 5 раз в течение месяца по муниципальным маршрутам </w:t>
      </w:r>
      <w:r w:rsidR="00945E06"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настоящий Договор расторгается в части указанного маршрута;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уклоняется от проведения плановых (внеплановых) проверок исполнения условий настоящего Договора на выполнение перевозок или чинит необоснованные препятствия проведению указанных проверок;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систематически (2 и более раз в течение 1 года) Перевозчиком нарушаются условия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rPr>
        <w:t>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CD2BC2" w:rsidRPr="00BF74BA" w:rsidRDefault="00CD2BC2" w:rsidP="00BF74BA">
      <w:pPr>
        <w:ind w:firstLine="851"/>
        <w:jc w:val="both"/>
        <w:rPr>
          <w:rFonts w:hAnsi="Times New Roman"/>
          <w:sz w:val="22"/>
          <w:szCs w:val="22"/>
        </w:rPr>
      </w:pPr>
      <w:r w:rsidRPr="00BF74BA">
        <w:rPr>
          <w:rFonts w:hAnsi="Times New Roman"/>
          <w:sz w:val="22"/>
          <w:szCs w:val="22"/>
        </w:rPr>
        <w:t xml:space="preserve">-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8" w:anchor="sub_113303" w:history="1">
        <w:r w:rsidRPr="00BF74BA">
          <w:rPr>
            <w:rFonts w:hAnsi="Times New Roman"/>
            <w:color w:val="106BBE"/>
            <w:sz w:val="22"/>
            <w:szCs w:val="22"/>
            <w:u w:val="single"/>
          </w:rPr>
          <w:t>частях 3 - 5 статьи 11.33</w:t>
        </w:r>
      </w:hyperlink>
      <w:r w:rsidRPr="00BF74BA">
        <w:rPr>
          <w:rFonts w:hAnsi="Times New Roman"/>
          <w:sz w:val="22"/>
          <w:szCs w:val="22"/>
        </w:rPr>
        <w:t xml:space="preserve"> Кодекса Российской Федерации об административных правонарушениях;</w:t>
      </w:r>
    </w:p>
    <w:p w:rsidR="00CD2BC2" w:rsidRPr="00BF74BA" w:rsidRDefault="00CD2BC2" w:rsidP="00BF74BA">
      <w:pPr>
        <w:ind w:firstLine="851"/>
        <w:jc w:val="both"/>
        <w:rPr>
          <w:rFonts w:hAnsi="Times New Roman"/>
          <w:sz w:val="22"/>
          <w:szCs w:val="22"/>
        </w:rPr>
      </w:pPr>
      <w:r w:rsidRPr="00BF74BA">
        <w:rPr>
          <w:rFonts w:hAnsi="Times New Roman"/>
          <w:sz w:val="22"/>
          <w:szCs w:val="22"/>
        </w:rPr>
        <w:t>- расторжение договора простого товарищества (в случае, если данное свидетельство выдано участникам договора простого товарищества);</w:t>
      </w:r>
    </w:p>
    <w:p w:rsidR="00CD2BC2" w:rsidRPr="00BF74BA" w:rsidRDefault="00CD2BC2" w:rsidP="00BF74BA">
      <w:pPr>
        <w:ind w:firstLine="851"/>
        <w:jc w:val="both"/>
        <w:rPr>
          <w:rFonts w:hAnsi="Times New Roman"/>
          <w:sz w:val="22"/>
          <w:szCs w:val="22"/>
        </w:rPr>
      </w:pPr>
      <w:r w:rsidRPr="00BF74BA">
        <w:rPr>
          <w:rFonts w:hAnsi="Times New Roman"/>
          <w:sz w:val="22"/>
          <w:szCs w:val="22"/>
        </w:rPr>
        <w:t>- иные обстоятельст</w:t>
      </w:r>
      <w:r w:rsidR="00945E06" w:rsidRPr="00BF74BA">
        <w:rPr>
          <w:rFonts w:hAnsi="Times New Roman"/>
          <w:sz w:val="22"/>
          <w:szCs w:val="22"/>
        </w:rPr>
        <w:t>ва, предусмотренные действующим</w:t>
      </w:r>
      <w:r w:rsidRPr="00BF74BA">
        <w:rPr>
          <w:rFonts w:hAnsi="Times New Roman"/>
          <w:sz w:val="22"/>
          <w:szCs w:val="22"/>
        </w:rPr>
        <w:t xml:space="preserve">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4.4. Все разногласия, противоречия и споры, которые могут возникать между Сторонами из настоящего Договора или в связи с ним, Стороны пытаются урегулировать путем переговоров, при </w:t>
      </w:r>
      <w:proofErr w:type="spellStart"/>
      <w:r w:rsidRPr="00BF74BA">
        <w:rPr>
          <w:rFonts w:hAnsi="Times New Roman"/>
          <w:sz w:val="22"/>
          <w:szCs w:val="22"/>
          <w:lang w:eastAsia="ru-RU"/>
        </w:rPr>
        <w:t>недостижении</w:t>
      </w:r>
      <w:proofErr w:type="spellEnd"/>
      <w:r w:rsidRPr="00BF74BA">
        <w:rPr>
          <w:rFonts w:hAnsi="Times New Roman"/>
          <w:sz w:val="22"/>
          <w:szCs w:val="22"/>
          <w:lang w:eastAsia="ru-RU"/>
        </w:rPr>
        <w:t xml:space="preserve"> согласия спор передается на рассмотрение в Арбитражный суд Челябинской области.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4.5. За неисполнение обязательств, предусмотренных в Договоре, Стороны несут ответственность на условиях и в порядке, установленных действующим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4.6.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 убытков.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Сторона, ссылающаяся на обстоятельства непреодолимой силы, обязана в течение 3 календарных дней в письменной форме уведомить другую </w:t>
      </w:r>
      <w:r w:rsidR="00945E06" w:rsidRPr="00BF74BA">
        <w:rPr>
          <w:rFonts w:hAnsi="Times New Roman"/>
          <w:sz w:val="22"/>
          <w:szCs w:val="22"/>
          <w:lang w:eastAsia="ru-RU"/>
        </w:rPr>
        <w:t xml:space="preserve">Сторону о наступлении подобных </w:t>
      </w:r>
      <w:r w:rsidRPr="00BF74BA">
        <w:rPr>
          <w:rFonts w:hAnsi="Times New Roman"/>
          <w:sz w:val="22"/>
          <w:szCs w:val="22"/>
          <w:lang w:eastAsia="ru-RU"/>
        </w:rPr>
        <w:t>обстоятельств.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Не 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4.7. В случае нарушения договорных обязательств Перевозчиком Уполномоченный орган расторгает договор с Перевозчиком и заключает временный договор на осуществление перевозок на срок не более 180 дней с другим Перевозчиком до проведения конкурса.</w:t>
      </w:r>
    </w:p>
    <w:p w:rsidR="00CD2BC2" w:rsidRPr="00BF74BA" w:rsidRDefault="00CD2BC2" w:rsidP="00BF74BA">
      <w:pPr>
        <w:jc w:val="center"/>
        <w:rPr>
          <w:rFonts w:hAnsi="Times New Roman"/>
          <w:sz w:val="22"/>
          <w:szCs w:val="22"/>
        </w:rPr>
      </w:pPr>
      <w:r w:rsidRPr="00BF74BA">
        <w:rPr>
          <w:rFonts w:hAnsi="Times New Roman"/>
          <w:b/>
          <w:sz w:val="22"/>
          <w:szCs w:val="22"/>
          <w:lang w:eastAsia="ru-RU"/>
        </w:rPr>
        <w:lastRenderedPageBreak/>
        <w:t>5.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CD2BC2" w:rsidRPr="00BF74BA" w:rsidRDefault="00CD2BC2" w:rsidP="00BF74BA">
      <w:pPr>
        <w:ind w:firstLine="720"/>
        <w:jc w:val="both"/>
        <w:rPr>
          <w:rFonts w:hAnsi="Times New Roman"/>
          <w:sz w:val="22"/>
          <w:szCs w:val="22"/>
        </w:rPr>
      </w:pPr>
      <w:r w:rsidRPr="00BF74BA">
        <w:rPr>
          <w:rFonts w:hAnsi="Times New Roman"/>
          <w:sz w:val="22"/>
          <w:szCs w:val="22"/>
        </w:rPr>
        <w:t xml:space="preserve">5.1. </w:t>
      </w:r>
      <w:r w:rsidR="00945E06" w:rsidRPr="00BF74BA">
        <w:rPr>
          <w:rFonts w:hAnsi="Times New Roman"/>
          <w:sz w:val="22"/>
          <w:szCs w:val="22"/>
        </w:rPr>
        <w:t>Администрация Миньярского городского поселения</w:t>
      </w:r>
      <w:r w:rsidRPr="00BF74BA">
        <w:rPr>
          <w:rFonts w:hAnsi="Times New Roman"/>
          <w:sz w:val="22"/>
          <w:szCs w:val="22"/>
        </w:rPr>
        <w:t>, выдавшее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CD2BC2" w:rsidRPr="00BF74BA" w:rsidRDefault="00CD2BC2" w:rsidP="00BF74BA">
      <w:pPr>
        <w:ind w:firstLine="720"/>
        <w:jc w:val="both"/>
        <w:rPr>
          <w:rFonts w:hAnsi="Times New Roman"/>
          <w:sz w:val="22"/>
          <w:szCs w:val="22"/>
        </w:rPr>
      </w:pPr>
      <w:bookmarkStart w:id="1" w:name="sub_2901"/>
      <w:bookmarkEnd w:id="1"/>
      <w:r w:rsidRPr="00BF74BA">
        <w:rPr>
          <w:rFonts w:hAnsi="Times New Roman"/>
          <w:sz w:val="22"/>
          <w:szCs w:val="22"/>
        </w:rPr>
        <w:t>5.1.1.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CD2BC2" w:rsidRPr="00BF74BA" w:rsidRDefault="00CD2BC2" w:rsidP="00BF74BA">
      <w:pPr>
        <w:ind w:firstLine="720"/>
        <w:jc w:val="both"/>
        <w:rPr>
          <w:rFonts w:hAnsi="Times New Roman"/>
          <w:sz w:val="22"/>
          <w:szCs w:val="22"/>
        </w:rPr>
      </w:pPr>
      <w:bookmarkStart w:id="2" w:name="sub_29011"/>
      <w:bookmarkEnd w:id="2"/>
      <w:r w:rsidRPr="00BF74BA">
        <w:rPr>
          <w:rFonts w:hAnsi="Times New Roman"/>
          <w:sz w:val="22"/>
          <w:szCs w:val="22"/>
        </w:rPr>
        <w:t>5.2.2. расторжение договора и (или) вступление в законную силу решения суда о прекращении действия свидетельства на право перевозки;</w:t>
      </w:r>
    </w:p>
    <w:p w:rsidR="00CD2BC2" w:rsidRPr="00BF74BA" w:rsidRDefault="00CD2BC2" w:rsidP="00BF74BA">
      <w:pPr>
        <w:ind w:firstLine="720"/>
        <w:jc w:val="both"/>
        <w:rPr>
          <w:rFonts w:hAnsi="Times New Roman"/>
          <w:sz w:val="22"/>
          <w:szCs w:val="22"/>
        </w:rPr>
      </w:pPr>
      <w:bookmarkStart w:id="3" w:name="sub_29012"/>
      <w:bookmarkEnd w:id="3"/>
      <w:r w:rsidRPr="00BF74BA">
        <w:rPr>
          <w:rFonts w:hAnsi="Times New Roman"/>
          <w:sz w:val="22"/>
          <w:szCs w:val="22"/>
        </w:rPr>
        <w:t>5.2.3.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CD2BC2" w:rsidRPr="00BF74BA" w:rsidRDefault="00CD2BC2" w:rsidP="00BF74BA">
      <w:pPr>
        <w:ind w:firstLine="720"/>
        <w:jc w:val="both"/>
        <w:rPr>
          <w:rFonts w:hAnsi="Times New Roman"/>
          <w:sz w:val="22"/>
          <w:szCs w:val="22"/>
        </w:rPr>
      </w:pPr>
      <w:bookmarkStart w:id="4" w:name="sub_29013"/>
      <w:bookmarkEnd w:id="4"/>
      <w:r w:rsidRPr="00BF74BA">
        <w:rPr>
          <w:rFonts w:hAnsi="Times New Roman"/>
          <w:sz w:val="22"/>
          <w:szCs w:val="22"/>
        </w:rPr>
        <w:t>5.2.4. вступление в силу решения об отмене маршрута регулярных перевозок;</w:t>
      </w:r>
    </w:p>
    <w:p w:rsidR="00CD2BC2" w:rsidRPr="00BF74BA" w:rsidRDefault="00CD2BC2" w:rsidP="00BF74BA">
      <w:pPr>
        <w:ind w:firstLine="720"/>
        <w:jc w:val="both"/>
        <w:rPr>
          <w:rFonts w:hAnsi="Times New Roman"/>
          <w:sz w:val="22"/>
          <w:szCs w:val="22"/>
        </w:rPr>
      </w:pPr>
      <w:bookmarkStart w:id="5" w:name="sub_29015"/>
      <w:bookmarkEnd w:id="5"/>
      <w:r w:rsidRPr="00BF74BA">
        <w:rPr>
          <w:rFonts w:hAnsi="Times New Roman"/>
          <w:sz w:val="22"/>
          <w:szCs w:val="22"/>
        </w:rPr>
        <w:t>5.2.5.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CD2BC2" w:rsidRPr="00BF74BA" w:rsidRDefault="00CD2BC2" w:rsidP="00BF74BA">
      <w:pPr>
        <w:ind w:firstLine="720"/>
        <w:jc w:val="both"/>
        <w:rPr>
          <w:rFonts w:hAnsi="Times New Roman"/>
          <w:sz w:val="22"/>
          <w:szCs w:val="22"/>
        </w:rPr>
      </w:pPr>
      <w:bookmarkStart w:id="6" w:name="sub_29016"/>
      <w:bookmarkEnd w:id="6"/>
      <w:r w:rsidRPr="00BF74BA">
        <w:rPr>
          <w:rFonts w:hAnsi="Times New Roman"/>
          <w:sz w:val="22"/>
          <w:szCs w:val="22"/>
        </w:rPr>
        <w:t xml:space="preserve">5.2. По обстоятельствам, предусмотренным </w:t>
      </w:r>
      <w:hyperlink r:id="rId9" w:anchor="sub_29011" w:history="1">
        <w:r w:rsidRPr="00BF74BA">
          <w:rPr>
            <w:rFonts w:hAnsi="Times New Roman"/>
            <w:color w:val="106BBE"/>
            <w:sz w:val="22"/>
            <w:szCs w:val="22"/>
            <w:u w:val="single"/>
          </w:rPr>
          <w:t>пунктами 5.1.1, 5.2.2</w:t>
        </w:r>
      </w:hyperlink>
      <w:r w:rsidRPr="00BF74BA">
        <w:rPr>
          <w:rFonts w:hAnsi="Times New Roman"/>
          <w:sz w:val="22"/>
          <w:szCs w:val="22"/>
        </w:rPr>
        <w:t>, 5.2.4, 5.2.5 настоящего раздела,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CD2BC2" w:rsidRPr="00BF74BA" w:rsidRDefault="00CD2BC2" w:rsidP="00BF74BA">
      <w:pPr>
        <w:ind w:firstLine="720"/>
        <w:jc w:val="both"/>
        <w:rPr>
          <w:rFonts w:hAnsi="Times New Roman"/>
          <w:sz w:val="22"/>
          <w:szCs w:val="22"/>
        </w:rPr>
      </w:pPr>
      <w:bookmarkStart w:id="7" w:name="sub_2902"/>
      <w:bookmarkEnd w:id="7"/>
      <w:r w:rsidRPr="00BF74BA">
        <w:rPr>
          <w:rFonts w:hAnsi="Times New Roman"/>
          <w:sz w:val="22"/>
          <w:szCs w:val="22"/>
        </w:rPr>
        <w:t xml:space="preserve">5.3. По обстоятельствам, предусмотренным </w:t>
      </w:r>
      <w:hyperlink r:id="rId10" w:anchor="sub_29013" w:history="1">
        <w:r w:rsidRPr="00BF74BA">
          <w:rPr>
            <w:rFonts w:hAnsi="Times New Roman"/>
            <w:color w:val="106BBE"/>
            <w:sz w:val="22"/>
            <w:szCs w:val="22"/>
            <w:u w:val="single"/>
          </w:rPr>
          <w:t>пунктом 5.2.3</w:t>
        </w:r>
      </w:hyperlink>
      <w:r w:rsidRPr="00BF74BA">
        <w:rPr>
          <w:rFonts w:hAnsi="Times New Roman"/>
          <w:sz w:val="22"/>
          <w:szCs w:val="22"/>
        </w:rPr>
        <w:t xml:space="preserve"> настоящего раздела,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CD2BC2" w:rsidRPr="00BF74BA" w:rsidRDefault="00CD2BC2" w:rsidP="00BF74BA">
      <w:pPr>
        <w:ind w:firstLine="720"/>
        <w:jc w:val="both"/>
        <w:rPr>
          <w:rFonts w:hAnsi="Times New Roman"/>
          <w:sz w:val="22"/>
          <w:szCs w:val="22"/>
        </w:rPr>
      </w:pPr>
      <w:bookmarkStart w:id="8" w:name="sub_2903"/>
      <w:bookmarkEnd w:id="8"/>
      <w:r w:rsidRPr="00BF74BA">
        <w:rPr>
          <w:rFonts w:hAnsi="Times New Roman"/>
          <w:sz w:val="22"/>
          <w:szCs w:val="22"/>
        </w:rPr>
        <w:t xml:space="preserve">5.4. </w:t>
      </w:r>
      <w:proofErr w:type="gramStart"/>
      <w:r w:rsidRPr="00BF74BA">
        <w:rPr>
          <w:rFonts w:hAnsi="Times New Roman"/>
          <w:sz w:val="22"/>
          <w:szCs w:val="22"/>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BF74BA">
        <w:rPr>
          <w:rFonts w:hAnsi="Times New Roman"/>
          <w:sz w:val="22"/>
          <w:szCs w:val="22"/>
        </w:rPr>
        <w:t xml:space="preserve">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CD2BC2" w:rsidRPr="00BF74BA" w:rsidRDefault="00CD2BC2" w:rsidP="00BF74BA">
      <w:pPr>
        <w:ind w:firstLine="720"/>
        <w:jc w:val="both"/>
        <w:rPr>
          <w:rFonts w:hAnsi="Times New Roman"/>
          <w:sz w:val="22"/>
          <w:szCs w:val="22"/>
        </w:rPr>
      </w:pPr>
      <w:bookmarkStart w:id="9" w:name="sub_2904"/>
      <w:bookmarkEnd w:id="9"/>
      <w:r w:rsidRPr="00BF74BA">
        <w:rPr>
          <w:rFonts w:hAnsi="Times New Roman"/>
          <w:sz w:val="22"/>
          <w:szCs w:val="22"/>
        </w:rPr>
        <w:t>5.5. Действие карт маршрута регулярных перевозок прекращается со дня прекращения действия свидетельства об осуществлении перевозок по данному маршруту.</w:t>
      </w:r>
    </w:p>
    <w:p w:rsidR="00CD2BC2" w:rsidRPr="00BF74BA" w:rsidRDefault="00CD2BC2" w:rsidP="00BF74BA">
      <w:pPr>
        <w:ind w:firstLine="720"/>
        <w:jc w:val="both"/>
        <w:rPr>
          <w:rFonts w:hAnsi="Times New Roman"/>
          <w:sz w:val="22"/>
          <w:szCs w:val="22"/>
        </w:rPr>
      </w:pPr>
      <w:bookmarkStart w:id="10" w:name="sub_2906"/>
      <w:bookmarkEnd w:id="10"/>
      <w:r w:rsidRPr="00BF74BA">
        <w:rPr>
          <w:rFonts w:hAnsi="Times New Roman"/>
          <w:sz w:val="22"/>
          <w:szCs w:val="22"/>
        </w:rPr>
        <w:t>5.6.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CD2BC2" w:rsidRPr="00BF74BA" w:rsidRDefault="00CD2BC2" w:rsidP="00BF74BA">
      <w:pPr>
        <w:ind w:firstLine="851"/>
        <w:jc w:val="center"/>
        <w:rPr>
          <w:rFonts w:hAnsi="Times New Roman"/>
          <w:sz w:val="22"/>
          <w:szCs w:val="22"/>
        </w:rPr>
      </w:pPr>
    </w:p>
    <w:p w:rsidR="00CD2BC2" w:rsidRPr="00BF74BA" w:rsidRDefault="00CD2BC2" w:rsidP="00BF74BA">
      <w:pPr>
        <w:jc w:val="center"/>
        <w:rPr>
          <w:rFonts w:hAnsi="Times New Roman"/>
          <w:sz w:val="22"/>
          <w:szCs w:val="22"/>
        </w:rPr>
      </w:pPr>
      <w:bookmarkStart w:id="11" w:name="sub_2907"/>
      <w:bookmarkEnd w:id="11"/>
      <w:r w:rsidRPr="00BF74BA">
        <w:rPr>
          <w:rFonts w:hAnsi="Times New Roman"/>
          <w:b/>
          <w:sz w:val="22"/>
          <w:szCs w:val="22"/>
          <w:lang w:eastAsia="ru-RU"/>
        </w:rPr>
        <w:t>6. Особые условия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6.1. Все изменения и дополнения к настоящему Договору оформляются дополнительными соглашениями, являющимися его неотъемлемыми частями.</w:t>
      </w:r>
    </w:p>
    <w:p w:rsidR="00CD2BC2" w:rsidRDefault="00CD2BC2" w:rsidP="00BF74BA">
      <w:pPr>
        <w:ind w:firstLine="851"/>
        <w:jc w:val="both"/>
        <w:rPr>
          <w:rFonts w:hAnsi="Times New Roman"/>
          <w:sz w:val="22"/>
          <w:szCs w:val="22"/>
          <w:lang w:eastAsia="ru-RU"/>
        </w:rPr>
      </w:pPr>
      <w:r w:rsidRPr="00BF74BA">
        <w:rPr>
          <w:rFonts w:hAnsi="Times New Roman"/>
          <w:sz w:val="22"/>
          <w:szCs w:val="22"/>
          <w:lang w:eastAsia="ru-RU"/>
        </w:rPr>
        <w:t>6.2. Перевозчик не вправе передавать свои обязанности по настоящему Договору третьей стороне.</w:t>
      </w:r>
    </w:p>
    <w:p w:rsidR="00BF74BA" w:rsidRPr="00BF74BA" w:rsidRDefault="00BF74BA" w:rsidP="00BF74BA">
      <w:pPr>
        <w:jc w:val="center"/>
        <w:rPr>
          <w:rFonts w:hAnsi="Times New Roman"/>
          <w:sz w:val="22"/>
          <w:szCs w:val="22"/>
        </w:rPr>
      </w:pPr>
    </w:p>
    <w:p w:rsidR="00CD2BC2" w:rsidRPr="00BF74BA" w:rsidRDefault="00CD2BC2" w:rsidP="00BF74BA">
      <w:pPr>
        <w:jc w:val="center"/>
        <w:rPr>
          <w:rFonts w:hAnsi="Times New Roman"/>
          <w:b/>
          <w:sz w:val="22"/>
          <w:szCs w:val="22"/>
        </w:rPr>
      </w:pPr>
      <w:r w:rsidRPr="00BF74BA">
        <w:rPr>
          <w:rFonts w:hAnsi="Times New Roman"/>
          <w:b/>
          <w:sz w:val="22"/>
          <w:szCs w:val="22"/>
          <w:lang w:eastAsia="ru-RU"/>
        </w:rPr>
        <w:t>7. Срок действия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7.1. Настоящий Договор вступает в силу с "___" ______ </w:t>
      </w:r>
      <w:proofErr w:type="gramStart"/>
      <w:r w:rsidRPr="00BF74BA">
        <w:rPr>
          <w:rFonts w:hAnsi="Times New Roman"/>
          <w:sz w:val="22"/>
          <w:szCs w:val="22"/>
          <w:lang w:eastAsia="ru-RU"/>
        </w:rPr>
        <w:t>г</w:t>
      </w:r>
      <w:proofErr w:type="gramEnd"/>
      <w:r w:rsidRPr="00BF74BA">
        <w:rPr>
          <w:rFonts w:hAnsi="Times New Roman"/>
          <w:sz w:val="22"/>
          <w:szCs w:val="22"/>
          <w:lang w:eastAsia="ru-RU"/>
        </w:rPr>
        <w:t>. и действует до "___" _______ г.</w:t>
      </w:r>
    </w:p>
    <w:p w:rsidR="00CD2BC2" w:rsidRPr="00BF74BA" w:rsidRDefault="00CD2BC2" w:rsidP="00BF74BA">
      <w:pPr>
        <w:ind w:firstLine="851"/>
        <w:jc w:val="both"/>
        <w:rPr>
          <w:rFonts w:hAnsi="Times New Roman"/>
          <w:sz w:val="22"/>
          <w:szCs w:val="22"/>
          <w:lang w:eastAsia="ru-RU"/>
        </w:rPr>
      </w:pPr>
      <w:r w:rsidRPr="00BF74BA">
        <w:rPr>
          <w:rFonts w:hAnsi="Times New Roman"/>
          <w:sz w:val="22"/>
          <w:szCs w:val="22"/>
          <w:lang w:eastAsia="ru-RU"/>
        </w:rPr>
        <w:t>7.2. Настоящий Договор составлен в 2 (двух) экземплярах, имеющих равную юридическую силу, по одному для каждой из Сторон.</w:t>
      </w:r>
    </w:p>
    <w:p w:rsidR="00B62656" w:rsidRPr="0071198F" w:rsidRDefault="00B62656" w:rsidP="0071198F">
      <w:pPr>
        <w:jc w:val="center"/>
        <w:rPr>
          <w:rFonts w:hAnsi="Times New Roman"/>
          <w:sz w:val="22"/>
          <w:szCs w:val="22"/>
        </w:rPr>
      </w:pPr>
    </w:p>
    <w:p w:rsidR="00CD2BC2" w:rsidRPr="00F93760" w:rsidRDefault="00CD2BC2" w:rsidP="0071198F">
      <w:pPr>
        <w:jc w:val="center"/>
        <w:rPr>
          <w:rFonts w:hAnsi="Times New Roman"/>
          <w:b/>
          <w:sz w:val="20"/>
          <w:szCs w:val="20"/>
        </w:rPr>
      </w:pPr>
      <w:r w:rsidRPr="0071198F">
        <w:rPr>
          <w:rFonts w:hAnsi="Times New Roman"/>
          <w:b/>
          <w:color w:val="000000"/>
          <w:sz w:val="22"/>
          <w:szCs w:val="22"/>
        </w:rPr>
        <w:t>8. Санитарно-эпидемиологические меры</w:t>
      </w:r>
    </w:p>
    <w:p w:rsidR="00CD2BC2" w:rsidRPr="0071198F" w:rsidRDefault="00CD2BC2" w:rsidP="0071198F">
      <w:pPr>
        <w:ind w:firstLine="851"/>
        <w:jc w:val="both"/>
        <w:rPr>
          <w:rFonts w:hAnsi="Times New Roman"/>
          <w:sz w:val="22"/>
          <w:szCs w:val="22"/>
        </w:rPr>
      </w:pPr>
      <w:r w:rsidRPr="0071198F">
        <w:rPr>
          <w:rFonts w:hAnsi="Times New Roman"/>
          <w:color w:val="000000"/>
          <w:sz w:val="22"/>
          <w:szCs w:val="22"/>
        </w:rPr>
        <w:lastRenderedPageBreak/>
        <w:t xml:space="preserve">8.1. </w:t>
      </w:r>
      <w:proofErr w:type="gramStart"/>
      <w:r w:rsidRPr="0071198F">
        <w:rPr>
          <w:rFonts w:hAnsi="Times New Roman"/>
          <w:color w:val="000000"/>
          <w:sz w:val="22"/>
          <w:szCs w:val="22"/>
        </w:rPr>
        <w:t xml:space="preserve">Согласно статье 29.1 </w:t>
      </w:r>
      <w:r w:rsidRPr="0071198F">
        <w:rPr>
          <w:rFonts w:hAnsi="Times New Roman"/>
          <w:sz w:val="22"/>
          <w:szCs w:val="22"/>
        </w:rPr>
        <w:t>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w:t>
      </w:r>
      <w:proofErr w:type="gramEnd"/>
      <w:r w:rsidRPr="0071198F">
        <w:rPr>
          <w:rFonts w:hAnsi="Times New Roman"/>
          <w:sz w:val="22"/>
          <w:szCs w:val="22"/>
        </w:rPr>
        <w:t xml:space="preserve"> </w:t>
      </w:r>
      <w:proofErr w:type="gramStart"/>
      <w:r w:rsidRPr="0071198F">
        <w:rPr>
          <w:rFonts w:hAnsi="Times New Roman"/>
          <w:sz w:val="22"/>
          <w:szCs w:val="22"/>
        </w:rPr>
        <w:t xml:space="preserve">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Подрядчик, которому выдано свидетельство об осуществлении перевозок по данному маршруту, </w:t>
      </w:r>
      <w:r w:rsidRPr="0071198F">
        <w:rPr>
          <w:rFonts w:hAnsi="Times New Roman"/>
          <w:b/>
          <w:sz w:val="22"/>
          <w:szCs w:val="22"/>
        </w:rPr>
        <w:t>вправе</w:t>
      </w:r>
      <w:r w:rsidRPr="0071198F">
        <w:rPr>
          <w:rFonts w:hAnsi="Times New Roman"/>
          <w:sz w:val="22"/>
          <w:szCs w:val="22"/>
        </w:rPr>
        <w:t xml:space="preserve"> на срок действия этих мер принять решение об изменении данного</w:t>
      </w:r>
      <w:proofErr w:type="gramEnd"/>
      <w:r w:rsidRPr="0071198F">
        <w:rPr>
          <w:rFonts w:hAnsi="Times New Roman"/>
          <w:sz w:val="22"/>
          <w:szCs w:val="22"/>
        </w:rPr>
        <w:t xml:space="preserve">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CD2BC2" w:rsidRPr="0071198F" w:rsidRDefault="00CD2BC2" w:rsidP="0071198F">
      <w:pPr>
        <w:ind w:firstLine="851"/>
        <w:jc w:val="both"/>
        <w:rPr>
          <w:rFonts w:hAnsi="Times New Roman"/>
          <w:sz w:val="22"/>
          <w:szCs w:val="22"/>
        </w:rPr>
      </w:pPr>
      <w:r w:rsidRPr="0071198F">
        <w:rPr>
          <w:rFonts w:hAnsi="Times New Roman"/>
          <w:sz w:val="22"/>
          <w:szCs w:val="22"/>
        </w:rPr>
        <w:t xml:space="preserve">8.2. Подрядчик, принявший в соответствии с п.8.1. контракта решение об изменении маршрута регулярных перевозок или о прекращении осуществления регулярных перевозок по данному маршруту, </w:t>
      </w:r>
      <w:r w:rsidRPr="0071198F">
        <w:rPr>
          <w:rFonts w:hAnsi="Times New Roman"/>
          <w:b/>
          <w:sz w:val="22"/>
          <w:szCs w:val="22"/>
        </w:rPr>
        <w:t>обязан</w:t>
      </w:r>
      <w:r w:rsidRPr="0071198F">
        <w:rPr>
          <w:rFonts w:hAnsi="Times New Roman"/>
          <w:sz w:val="22"/>
          <w:szCs w:val="22"/>
        </w:rPr>
        <w:t xml:space="preserve"> в день принятия такого решения уведомить об этом установившие данный </w:t>
      </w:r>
      <w:proofErr w:type="gramStart"/>
      <w:r w:rsidRPr="0071198F">
        <w:rPr>
          <w:rFonts w:hAnsi="Times New Roman"/>
          <w:sz w:val="22"/>
          <w:szCs w:val="22"/>
        </w:rPr>
        <w:t>маршрут</w:t>
      </w:r>
      <w:proofErr w:type="gramEnd"/>
      <w:r w:rsidRPr="0071198F">
        <w:rPr>
          <w:rFonts w:hAnsi="Times New Roman"/>
          <w:sz w:val="22"/>
          <w:szCs w:val="22"/>
        </w:rPr>
        <w:t xml:space="preserve">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CD2BC2" w:rsidRPr="0071198F" w:rsidRDefault="00CD2BC2" w:rsidP="0071198F">
      <w:pPr>
        <w:jc w:val="center"/>
        <w:rPr>
          <w:rFonts w:hAnsi="Times New Roman"/>
          <w:sz w:val="22"/>
          <w:szCs w:val="22"/>
          <w:lang w:eastAsia="ru-RU"/>
        </w:rPr>
      </w:pPr>
    </w:p>
    <w:p w:rsidR="00CD2BC2" w:rsidRDefault="00CD2BC2" w:rsidP="0071198F">
      <w:pPr>
        <w:jc w:val="center"/>
        <w:rPr>
          <w:rFonts w:hAnsi="Times New Roman"/>
          <w:b/>
          <w:sz w:val="22"/>
          <w:szCs w:val="22"/>
          <w:lang w:eastAsia="ru-RU"/>
        </w:rPr>
      </w:pPr>
      <w:r w:rsidRPr="0071198F">
        <w:rPr>
          <w:rFonts w:hAnsi="Times New Roman"/>
          <w:b/>
          <w:sz w:val="22"/>
          <w:szCs w:val="22"/>
          <w:lang w:eastAsia="ru-RU"/>
        </w:rPr>
        <w:t>9. Юридические адреса и подписи Сторон</w:t>
      </w:r>
    </w:p>
    <w:p w:rsidR="0071198F" w:rsidRPr="0071198F" w:rsidRDefault="0071198F" w:rsidP="0071198F">
      <w:pPr>
        <w:jc w:val="center"/>
        <w:rPr>
          <w:rFonts w:hAnsi="Times New Roman"/>
          <w:b/>
          <w:sz w:val="22"/>
          <w:szCs w:val="22"/>
        </w:rPr>
      </w:pPr>
    </w:p>
    <w:p w:rsidR="0071198F" w:rsidRPr="00CB5795" w:rsidRDefault="0017772A" w:rsidP="0071198F">
      <w:pPr>
        <w:tabs>
          <w:tab w:val="left" w:pos="6237"/>
        </w:tabs>
        <w:spacing w:line="276" w:lineRule="auto"/>
        <w:jc w:val="both"/>
        <w:rPr>
          <w:rFonts w:hAnsi="Times New Roman"/>
          <w:bCs/>
          <w:sz w:val="22"/>
          <w:szCs w:val="22"/>
          <w:lang w:eastAsia="en-US"/>
        </w:rPr>
      </w:pPr>
      <w:r w:rsidRPr="00CB5795">
        <w:rPr>
          <w:rFonts w:hAnsi="Times New Roman"/>
          <w:sz w:val="22"/>
          <w:szCs w:val="22"/>
          <w:lang w:eastAsia="ru-RU"/>
        </w:rPr>
        <w:t>Организатор</w:t>
      </w:r>
      <w:r w:rsidR="00CD2BC2" w:rsidRPr="00CB5795">
        <w:rPr>
          <w:rFonts w:hAnsi="Times New Roman"/>
          <w:sz w:val="22"/>
          <w:szCs w:val="22"/>
          <w:lang w:eastAsia="ru-RU"/>
        </w:rPr>
        <w:t>:</w:t>
      </w:r>
      <w:r w:rsidR="0071198F" w:rsidRPr="00CB5795">
        <w:rPr>
          <w:rFonts w:hAnsi="Times New Roman"/>
          <w:bCs/>
          <w:sz w:val="22"/>
          <w:szCs w:val="22"/>
          <w:lang w:eastAsia="en-US"/>
        </w:rPr>
        <w:t xml:space="preserve"> Администрация</w:t>
      </w:r>
      <w:r w:rsidR="0071198F" w:rsidRPr="00CB5795">
        <w:rPr>
          <w:rFonts w:hAnsi="Times New Roman"/>
          <w:bCs/>
          <w:sz w:val="22"/>
          <w:szCs w:val="22"/>
          <w:lang w:eastAsia="en-US"/>
        </w:rPr>
        <w:tab/>
      </w:r>
      <w:r w:rsidR="0071198F" w:rsidRPr="00CB5795">
        <w:rPr>
          <w:rFonts w:hAnsi="Times New Roman"/>
          <w:sz w:val="22"/>
          <w:szCs w:val="22"/>
          <w:lang w:eastAsia="ru-RU"/>
        </w:rPr>
        <w:t>Перевозчик:</w:t>
      </w:r>
    </w:p>
    <w:p w:rsidR="00CD2BC2" w:rsidRPr="00CB5795" w:rsidRDefault="0071198F" w:rsidP="0071198F">
      <w:pPr>
        <w:tabs>
          <w:tab w:val="left" w:pos="6237"/>
        </w:tabs>
        <w:spacing w:line="276" w:lineRule="auto"/>
        <w:jc w:val="both"/>
        <w:rPr>
          <w:rFonts w:hAnsi="Times New Roman"/>
          <w:bCs/>
          <w:sz w:val="22"/>
          <w:szCs w:val="22"/>
          <w:lang w:eastAsia="en-US"/>
        </w:rPr>
      </w:pPr>
      <w:r w:rsidRPr="00CB5795">
        <w:rPr>
          <w:rFonts w:hAnsi="Times New Roman"/>
          <w:bCs/>
          <w:sz w:val="22"/>
          <w:szCs w:val="22"/>
          <w:lang w:eastAsia="en-US"/>
        </w:rPr>
        <w:t>Миньярского городского поселения</w:t>
      </w:r>
    </w:p>
    <w:p w:rsidR="0071198F" w:rsidRPr="0071198F" w:rsidRDefault="0071198F" w:rsidP="0071198F">
      <w:pPr>
        <w:tabs>
          <w:tab w:val="left" w:pos="6237"/>
        </w:tabs>
        <w:spacing w:line="276" w:lineRule="auto"/>
        <w:jc w:val="both"/>
        <w:rPr>
          <w:rFonts w:hAnsi="Times New Roman"/>
          <w:bCs/>
          <w:sz w:val="22"/>
          <w:szCs w:val="22"/>
          <w:lang w:eastAsia="en-US"/>
        </w:rPr>
      </w:pPr>
    </w:p>
    <w:p w:rsidR="0071198F" w:rsidRPr="0071198F" w:rsidRDefault="00CD2BC2" w:rsidP="00B5168C">
      <w:pPr>
        <w:tabs>
          <w:tab w:val="left" w:pos="6237"/>
        </w:tabs>
        <w:spacing w:line="276" w:lineRule="auto"/>
        <w:rPr>
          <w:rFonts w:hAnsi="Times New Roman"/>
          <w:sz w:val="22"/>
          <w:szCs w:val="22"/>
          <w:lang w:eastAsia="en-US"/>
        </w:rPr>
      </w:pPr>
      <w:r w:rsidRPr="0071198F">
        <w:rPr>
          <w:rFonts w:hAnsi="Times New Roman"/>
          <w:sz w:val="22"/>
          <w:szCs w:val="22"/>
          <w:lang w:eastAsia="ru-RU"/>
        </w:rPr>
        <w:t>Адрес:</w:t>
      </w:r>
      <w:r w:rsidR="0071198F" w:rsidRPr="0071198F">
        <w:rPr>
          <w:rFonts w:hAnsi="Times New Roman"/>
          <w:sz w:val="22"/>
          <w:szCs w:val="22"/>
          <w:lang w:eastAsia="en-US"/>
        </w:rPr>
        <w:t xml:space="preserve"> 456007, Челябинская обл.,</w:t>
      </w:r>
      <w:r w:rsidR="0071198F">
        <w:rPr>
          <w:rFonts w:hAnsi="Times New Roman"/>
          <w:sz w:val="22"/>
          <w:szCs w:val="22"/>
          <w:lang w:eastAsia="en-US"/>
        </w:rPr>
        <w:tab/>
      </w:r>
      <w:r w:rsidR="0071198F" w:rsidRPr="0071198F">
        <w:rPr>
          <w:rFonts w:hAnsi="Times New Roman"/>
          <w:sz w:val="22"/>
          <w:szCs w:val="22"/>
          <w:lang w:eastAsia="ru-RU"/>
        </w:rPr>
        <w:t>Адрес:</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 xml:space="preserve">г. Миньяр, ул. </w:t>
      </w:r>
      <w:proofErr w:type="gramStart"/>
      <w:r w:rsidRPr="0071198F">
        <w:rPr>
          <w:rFonts w:hAnsi="Times New Roman"/>
          <w:sz w:val="22"/>
          <w:szCs w:val="22"/>
          <w:lang w:eastAsia="en-US"/>
        </w:rPr>
        <w:t>Советская</w:t>
      </w:r>
      <w:proofErr w:type="gramEnd"/>
      <w:r w:rsidRPr="0071198F">
        <w:rPr>
          <w:rFonts w:hAnsi="Times New Roman"/>
          <w:sz w:val="22"/>
          <w:szCs w:val="22"/>
          <w:lang w:eastAsia="en-US"/>
        </w:rPr>
        <w:t>, 42</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Тел.(35159) 2-29-13</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ИНН 7401001269 КПП 745701001</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ОГРН 1027400508860</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proofErr w:type="gramStart"/>
      <w:r>
        <w:rPr>
          <w:rFonts w:hAnsi="Times New Roman"/>
          <w:sz w:val="22"/>
          <w:szCs w:val="22"/>
          <w:lang w:eastAsia="en-US"/>
        </w:rPr>
        <w:t>Р</w:t>
      </w:r>
      <w:proofErr w:type="gramEnd"/>
      <w:r>
        <w:rPr>
          <w:rFonts w:hAnsi="Times New Roman"/>
          <w:sz w:val="22"/>
          <w:szCs w:val="22"/>
          <w:lang w:eastAsia="en-US"/>
        </w:rPr>
        <w:t>/с 40204810400000000239</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 xml:space="preserve">отделение Челябинск </w:t>
      </w:r>
      <w:proofErr w:type="gramStart"/>
      <w:r w:rsidRPr="0071198F">
        <w:rPr>
          <w:rFonts w:hAnsi="Times New Roman"/>
          <w:sz w:val="22"/>
          <w:szCs w:val="22"/>
          <w:lang w:eastAsia="en-US"/>
        </w:rPr>
        <w:t>г</w:t>
      </w:r>
      <w:proofErr w:type="gramEnd"/>
      <w:r w:rsidRPr="0071198F">
        <w:rPr>
          <w:rFonts w:hAnsi="Times New Roman"/>
          <w:sz w:val="22"/>
          <w:szCs w:val="22"/>
          <w:lang w:eastAsia="en-US"/>
        </w:rPr>
        <w:t>. Челябинск</w:t>
      </w:r>
      <w:r w:rsidR="00B5168C">
        <w:rPr>
          <w:rFonts w:hAnsi="Times New Roman"/>
          <w:sz w:val="22"/>
          <w:szCs w:val="22"/>
          <w:lang w:eastAsia="en-US"/>
        </w:rPr>
        <w:t>;</w:t>
      </w:r>
    </w:p>
    <w:p w:rsidR="0071198F" w:rsidRDefault="0071198F" w:rsidP="00B5168C">
      <w:pPr>
        <w:tabs>
          <w:tab w:val="left" w:pos="6237"/>
        </w:tabs>
        <w:spacing w:line="276" w:lineRule="auto"/>
        <w:jc w:val="both"/>
        <w:rPr>
          <w:rFonts w:hAnsi="Times New Roman"/>
          <w:sz w:val="22"/>
          <w:szCs w:val="22"/>
          <w:lang w:eastAsia="en-US"/>
        </w:rPr>
      </w:pPr>
      <w:r w:rsidRPr="0071198F">
        <w:rPr>
          <w:rFonts w:hAnsi="Times New Roman"/>
          <w:sz w:val="22"/>
          <w:szCs w:val="22"/>
          <w:lang w:eastAsia="en-US"/>
        </w:rPr>
        <w:t>БИК 047501001</w:t>
      </w:r>
      <w:r w:rsidR="00B5168C">
        <w:rPr>
          <w:rFonts w:hAnsi="Times New Roman"/>
          <w:sz w:val="22"/>
          <w:szCs w:val="22"/>
          <w:lang w:eastAsia="en-US"/>
        </w:rPr>
        <w:t>;</w:t>
      </w:r>
    </w:p>
    <w:p w:rsidR="00B5168C" w:rsidRDefault="00B5168C" w:rsidP="00B5168C">
      <w:pPr>
        <w:tabs>
          <w:tab w:val="left" w:pos="6237"/>
        </w:tabs>
        <w:spacing w:line="276" w:lineRule="auto"/>
        <w:jc w:val="both"/>
        <w:rPr>
          <w:rFonts w:hAnsi="Times New Roman"/>
          <w:sz w:val="22"/>
          <w:szCs w:val="22"/>
          <w:lang w:eastAsia="en-US"/>
        </w:rPr>
      </w:pPr>
    </w:p>
    <w:p w:rsidR="00B5168C" w:rsidRDefault="00B5168C" w:rsidP="00B5168C">
      <w:pPr>
        <w:tabs>
          <w:tab w:val="left" w:pos="6237"/>
        </w:tabs>
        <w:spacing w:line="276" w:lineRule="auto"/>
        <w:jc w:val="both"/>
        <w:rPr>
          <w:rFonts w:hAnsi="Times New Roman"/>
          <w:sz w:val="22"/>
          <w:szCs w:val="22"/>
          <w:lang w:eastAsia="en-US"/>
        </w:rPr>
      </w:pPr>
    </w:p>
    <w:p w:rsidR="0071198F" w:rsidRPr="0071198F" w:rsidRDefault="0071198F" w:rsidP="00B5168C">
      <w:pPr>
        <w:tabs>
          <w:tab w:val="left" w:pos="6237"/>
        </w:tabs>
        <w:spacing w:line="276" w:lineRule="auto"/>
        <w:jc w:val="both"/>
        <w:rPr>
          <w:rFonts w:hAnsi="Times New Roman"/>
          <w:sz w:val="22"/>
          <w:szCs w:val="22"/>
        </w:rPr>
      </w:pPr>
      <w:r w:rsidRPr="0071198F">
        <w:rPr>
          <w:rFonts w:hAnsi="Times New Roman"/>
          <w:sz w:val="22"/>
          <w:szCs w:val="22"/>
          <w:lang w:eastAsia="en-US"/>
        </w:rPr>
        <w:t>Глава Миньярского городского поселения</w:t>
      </w:r>
      <w:r>
        <w:rPr>
          <w:rFonts w:hAnsi="Times New Roman"/>
          <w:sz w:val="22"/>
          <w:szCs w:val="22"/>
          <w:lang w:eastAsia="en-US"/>
        </w:rPr>
        <w:tab/>
      </w:r>
      <w:r w:rsidRPr="0071198F">
        <w:rPr>
          <w:rFonts w:hAnsi="Times New Roman"/>
          <w:sz w:val="22"/>
          <w:szCs w:val="22"/>
          <w:lang w:eastAsia="ru-RU"/>
        </w:rPr>
        <w:t>___________________________</w:t>
      </w:r>
    </w:p>
    <w:p w:rsidR="0071198F" w:rsidRPr="0071198F" w:rsidRDefault="00CB5795" w:rsidP="0071198F">
      <w:pPr>
        <w:tabs>
          <w:tab w:val="left" w:pos="6237"/>
        </w:tabs>
        <w:spacing w:line="276" w:lineRule="auto"/>
        <w:jc w:val="both"/>
        <w:rPr>
          <w:rFonts w:hAnsi="Times New Roman"/>
          <w:sz w:val="22"/>
          <w:szCs w:val="22"/>
        </w:rPr>
      </w:pPr>
      <w:r>
        <w:rPr>
          <w:rFonts w:hAnsi="Times New Roman"/>
          <w:sz w:val="22"/>
          <w:szCs w:val="22"/>
          <w:lang w:eastAsia="en-US"/>
        </w:rPr>
        <w:t>____________________Г.</w:t>
      </w:r>
      <w:r w:rsidR="0071198F" w:rsidRPr="0071198F">
        <w:rPr>
          <w:rFonts w:hAnsi="Times New Roman"/>
          <w:sz w:val="22"/>
          <w:szCs w:val="22"/>
          <w:lang w:eastAsia="en-US"/>
        </w:rPr>
        <w:t xml:space="preserve">В. </w:t>
      </w:r>
      <w:proofErr w:type="spellStart"/>
      <w:r w:rsidR="0071198F" w:rsidRPr="0071198F">
        <w:rPr>
          <w:rFonts w:hAnsi="Times New Roman"/>
          <w:sz w:val="22"/>
          <w:szCs w:val="22"/>
          <w:lang w:eastAsia="en-US"/>
        </w:rPr>
        <w:t>Сибагатулина</w:t>
      </w:r>
      <w:proofErr w:type="spellEnd"/>
      <w:r w:rsidR="0071198F">
        <w:rPr>
          <w:rFonts w:hAnsi="Times New Roman"/>
          <w:sz w:val="22"/>
          <w:szCs w:val="22"/>
          <w:lang w:eastAsia="en-US"/>
        </w:rPr>
        <w:tab/>
      </w:r>
      <w:r w:rsidR="0071198F" w:rsidRPr="00B5168C">
        <w:rPr>
          <w:rFonts w:hAnsi="Times New Roman"/>
          <w:sz w:val="16"/>
          <w:szCs w:val="16"/>
          <w:lang w:eastAsia="ru-RU"/>
        </w:rPr>
        <w:t>(должность, подпись и Ф.И.О.)</w:t>
      </w:r>
    </w:p>
    <w:p w:rsidR="0071198F" w:rsidRPr="00B5168C" w:rsidRDefault="0071198F" w:rsidP="0071198F">
      <w:pPr>
        <w:tabs>
          <w:tab w:val="left" w:pos="6237"/>
        </w:tabs>
        <w:spacing w:line="276" w:lineRule="auto"/>
        <w:jc w:val="both"/>
        <w:rPr>
          <w:rFonts w:hAnsi="Times New Roman"/>
          <w:sz w:val="16"/>
          <w:szCs w:val="16"/>
        </w:rPr>
      </w:pPr>
      <w:r w:rsidRPr="00B5168C">
        <w:rPr>
          <w:rFonts w:hAnsi="Times New Roman"/>
          <w:sz w:val="16"/>
          <w:szCs w:val="16"/>
          <w:lang w:eastAsia="en-US"/>
        </w:rPr>
        <w:t>м.п</w:t>
      </w:r>
      <w:r w:rsidRPr="0071198F">
        <w:rPr>
          <w:rFonts w:hAnsi="Times New Roman"/>
          <w:sz w:val="22"/>
          <w:szCs w:val="22"/>
          <w:lang w:eastAsia="en-US"/>
        </w:rPr>
        <w:t>.</w:t>
      </w:r>
      <w:r>
        <w:rPr>
          <w:rFonts w:hAnsi="Times New Roman"/>
          <w:sz w:val="22"/>
          <w:szCs w:val="22"/>
          <w:lang w:eastAsia="en-US"/>
        </w:rPr>
        <w:tab/>
      </w:r>
      <w:r w:rsidRPr="00B5168C">
        <w:rPr>
          <w:rFonts w:hAnsi="Times New Roman"/>
          <w:sz w:val="16"/>
          <w:szCs w:val="16"/>
          <w:lang w:eastAsia="en-US"/>
        </w:rPr>
        <w:t>м</w:t>
      </w:r>
      <w:r w:rsidRPr="00B5168C">
        <w:rPr>
          <w:rFonts w:hAnsi="Times New Roman"/>
          <w:sz w:val="16"/>
          <w:szCs w:val="16"/>
          <w:lang w:eastAsia="ru-RU"/>
        </w:rPr>
        <w:t>.п.</w:t>
      </w:r>
    </w:p>
    <w:p w:rsidR="0071198F" w:rsidRPr="0071198F" w:rsidRDefault="0071198F" w:rsidP="00CB5795">
      <w:pPr>
        <w:tabs>
          <w:tab w:val="left" w:pos="532"/>
        </w:tabs>
        <w:spacing w:line="276" w:lineRule="auto"/>
        <w:rPr>
          <w:rFonts w:hAnsi="Times New Roman"/>
          <w:sz w:val="22"/>
          <w:szCs w:val="22"/>
        </w:rPr>
      </w:pPr>
    </w:p>
    <w:p w:rsidR="00CD2BC2" w:rsidRPr="0071198F" w:rsidRDefault="00CD2BC2" w:rsidP="00B5168C">
      <w:pPr>
        <w:spacing w:line="276" w:lineRule="auto"/>
        <w:rPr>
          <w:rFonts w:cstheme="minorBidi"/>
          <w:sz w:val="22"/>
          <w:szCs w:val="22"/>
          <w:lang w:eastAsia="ru-RU"/>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71198F" w:rsidRPr="00257CE1" w:rsidRDefault="0071198F" w:rsidP="00B5168C">
      <w:pPr>
        <w:spacing w:line="276" w:lineRule="auto"/>
        <w:rPr>
          <w:lang w:eastAsia="en-US"/>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B62656" w:rsidRPr="0071198F" w:rsidRDefault="00B62656" w:rsidP="00B5168C">
      <w:pPr>
        <w:spacing w:line="276" w:lineRule="auto"/>
        <w:rPr>
          <w:rFonts w:cstheme="minorBidi"/>
          <w:sz w:val="22"/>
          <w:szCs w:val="22"/>
        </w:rPr>
      </w:pPr>
    </w:p>
    <w:p w:rsidR="00B62656" w:rsidRPr="0071198F" w:rsidRDefault="00B62656" w:rsidP="00B5168C">
      <w:pPr>
        <w:spacing w:line="276" w:lineRule="auto"/>
        <w:rPr>
          <w:rFonts w:cstheme="minorBidi"/>
          <w:sz w:val="22"/>
          <w:szCs w:val="22"/>
        </w:rPr>
      </w:pPr>
    </w:p>
    <w:p w:rsidR="00A80BBE" w:rsidRDefault="00A80BBE" w:rsidP="00B62656">
      <w:pPr>
        <w:tabs>
          <w:tab w:val="left" w:pos="1843"/>
        </w:tabs>
        <w:ind w:firstLine="7655"/>
        <w:rPr>
          <w:rFonts w:hAnsi="Times New Roman"/>
          <w:sz w:val="18"/>
          <w:szCs w:val="18"/>
        </w:rPr>
      </w:pPr>
    </w:p>
    <w:p w:rsidR="00A80BBE" w:rsidRDefault="00A80BBE" w:rsidP="00B62656">
      <w:pPr>
        <w:tabs>
          <w:tab w:val="left" w:pos="1843"/>
        </w:tabs>
        <w:ind w:firstLine="7655"/>
        <w:rPr>
          <w:rFonts w:hAnsi="Times New Roman"/>
          <w:sz w:val="18"/>
          <w:szCs w:val="18"/>
        </w:rPr>
      </w:pPr>
    </w:p>
    <w:p w:rsidR="00CD2BC2" w:rsidRPr="00CB5795" w:rsidRDefault="00CD2BC2" w:rsidP="00B62656">
      <w:pPr>
        <w:tabs>
          <w:tab w:val="left" w:pos="1843"/>
        </w:tabs>
        <w:ind w:firstLine="7655"/>
        <w:rPr>
          <w:rFonts w:hAnsi="Times New Roman"/>
          <w:sz w:val="18"/>
          <w:szCs w:val="18"/>
        </w:rPr>
      </w:pPr>
      <w:r w:rsidRPr="00CB5795">
        <w:rPr>
          <w:rFonts w:hAnsi="Times New Roman"/>
          <w:sz w:val="18"/>
          <w:szCs w:val="18"/>
        </w:rPr>
        <w:t>Приложение №1</w:t>
      </w:r>
    </w:p>
    <w:p w:rsidR="00CD2BC2" w:rsidRPr="00CB5795" w:rsidRDefault="00CD2BC2" w:rsidP="00B62656">
      <w:pPr>
        <w:tabs>
          <w:tab w:val="left" w:pos="1843"/>
        </w:tabs>
        <w:ind w:firstLine="7655"/>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spacing w:line="276" w:lineRule="auto"/>
        <w:jc w:val="center"/>
        <w:rPr>
          <w:rFonts w:hAnsi="Times New Roman"/>
          <w:sz w:val="22"/>
          <w:szCs w:val="22"/>
        </w:rPr>
      </w:pPr>
    </w:p>
    <w:p w:rsidR="00CD2BC2" w:rsidRDefault="00CD2BC2" w:rsidP="00CB5795">
      <w:pPr>
        <w:widowControl w:val="0"/>
        <w:spacing w:before="108" w:after="108" w:line="276" w:lineRule="auto"/>
        <w:jc w:val="center"/>
        <w:rPr>
          <w:rFonts w:hAnsi="Times New Roman"/>
          <w:sz w:val="22"/>
          <w:szCs w:val="22"/>
        </w:rPr>
      </w:pPr>
      <w:r w:rsidRPr="00CB5795">
        <w:rPr>
          <w:rFonts w:hAnsi="Times New Roman"/>
          <w:sz w:val="22"/>
          <w:szCs w:val="22"/>
        </w:rPr>
        <w:t>Расписание движения автобусов</w:t>
      </w:r>
    </w:p>
    <w:p w:rsidR="00CB5795" w:rsidRPr="00CB5795" w:rsidRDefault="00CB5795" w:rsidP="00CB5795">
      <w:pPr>
        <w:widowControl w:val="0"/>
        <w:spacing w:before="108" w:after="108" w:line="276" w:lineRule="auto"/>
        <w:jc w:val="center"/>
        <w:rPr>
          <w:rFonts w:hAnsi="Times New Roman"/>
          <w:sz w:val="22"/>
          <w:szCs w:val="22"/>
        </w:rPr>
      </w:pPr>
    </w:p>
    <w:tbl>
      <w:tblPr>
        <w:tblW w:w="0" w:type="auto"/>
        <w:tblInd w:w="-5" w:type="dxa"/>
        <w:tblLayout w:type="fixed"/>
        <w:tblCellMar>
          <w:left w:w="0" w:type="dxa"/>
          <w:right w:w="0" w:type="dxa"/>
        </w:tblCellMar>
        <w:tblLook w:val="0000"/>
      </w:tblPr>
      <w:tblGrid>
        <w:gridCol w:w="1476"/>
        <w:gridCol w:w="1235"/>
        <w:gridCol w:w="1371"/>
        <w:gridCol w:w="1784"/>
        <w:gridCol w:w="960"/>
        <w:gridCol w:w="1372"/>
        <w:gridCol w:w="1519"/>
      </w:tblGrid>
      <w:tr w:rsidR="00CD2BC2" w:rsidRPr="00F93760" w:rsidTr="00B62656">
        <w:tc>
          <w:tcPr>
            <w:tcW w:w="14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63D5C" w:rsidRDefault="00CD2BC2" w:rsidP="00CB5795">
            <w:pPr>
              <w:spacing w:line="276" w:lineRule="auto"/>
              <w:jc w:val="center"/>
              <w:rPr>
                <w:rFonts w:hAnsi="Times New Roman"/>
                <w:sz w:val="20"/>
                <w:szCs w:val="20"/>
              </w:rPr>
            </w:pPr>
            <w:r w:rsidRPr="00B63D5C">
              <w:rPr>
                <w:rFonts w:hAnsi="Times New Roman"/>
                <w:sz w:val="20"/>
                <w:szCs w:val="20"/>
                <w:lang w:eastAsia="ru-RU"/>
              </w:rPr>
              <w:t>Маршрут</w:t>
            </w:r>
          </w:p>
        </w:tc>
        <w:tc>
          <w:tcPr>
            <w:tcW w:w="12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Кол-во автобусов</w:t>
            </w:r>
          </w:p>
        </w:tc>
        <w:tc>
          <w:tcPr>
            <w:tcW w:w="13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Кол-во оборотных рейсов</w:t>
            </w:r>
          </w:p>
        </w:tc>
        <w:tc>
          <w:tcPr>
            <w:tcW w:w="17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 xml:space="preserve">Протяженность оборотного рейса, </w:t>
            </w:r>
            <w:proofErr w:type="gramStart"/>
            <w:r w:rsidRPr="00CB5795">
              <w:rPr>
                <w:rFonts w:hAnsi="Times New Roman"/>
                <w:sz w:val="20"/>
                <w:szCs w:val="20"/>
                <w:lang w:eastAsia="ru-RU"/>
              </w:rPr>
              <w:t>км</w:t>
            </w:r>
            <w:proofErr w:type="gramEnd"/>
            <w:r w:rsidRPr="00CB5795">
              <w:rPr>
                <w:rFonts w:hAnsi="Times New Roman"/>
                <w:sz w:val="20"/>
                <w:szCs w:val="20"/>
                <w:lang w:eastAsia="ru-RU"/>
              </w:rPr>
              <w:t>.</w:t>
            </w:r>
          </w:p>
        </w:tc>
        <w:tc>
          <w:tcPr>
            <w:tcW w:w="96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Дни недели</w:t>
            </w:r>
          </w:p>
        </w:tc>
        <w:tc>
          <w:tcPr>
            <w:tcW w:w="13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 xml:space="preserve">Время </w:t>
            </w:r>
            <w:proofErr w:type="spellStart"/>
            <w:r w:rsidRPr="00CB5795">
              <w:rPr>
                <w:rFonts w:hAnsi="Times New Roman"/>
                <w:sz w:val="20"/>
                <w:szCs w:val="20"/>
                <w:lang w:eastAsia="ru-RU"/>
              </w:rPr>
              <w:t>отправ</w:t>
            </w:r>
            <w:proofErr w:type="spellEnd"/>
            <w:r w:rsidRPr="00CB5795">
              <w:rPr>
                <w:rFonts w:hAnsi="Times New Roman"/>
                <w:sz w:val="20"/>
                <w:szCs w:val="20"/>
                <w:lang w:eastAsia="ru-RU"/>
              </w:rPr>
              <w:t>. от начального пункта</w:t>
            </w:r>
          </w:p>
        </w:tc>
        <w:tc>
          <w:tcPr>
            <w:tcW w:w="15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 xml:space="preserve">Время </w:t>
            </w:r>
            <w:proofErr w:type="spellStart"/>
            <w:r w:rsidRPr="00CB5795">
              <w:rPr>
                <w:rFonts w:hAnsi="Times New Roman"/>
                <w:sz w:val="20"/>
                <w:szCs w:val="20"/>
                <w:lang w:eastAsia="ru-RU"/>
              </w:rPr>
              <w:t>отправ</w:t>
            </w:r>
            <w:proofErr w:type="spellEnd"/>
            <w:r w:rsidRPr="00CB5795">
              <w:rPr>
                <w:rFonts w:hAnsi="Times New Roman"/>
                <w:sz w:val="20"/>
                <w:szCs w:val="20"/>
                <w:lang w:eastAsia="ru-RU"/>
              </w:rPr>
              <w:t>. от конечного пункта</w:t>
            </w:r>
          </w:p>
        </w:tc>
      </w:tr>
      <w:tr w:rsidR="00F93760" w:rsidRPr="00F93760" w:rsidTr="00B62656">
        <w:tc>
          <w:tcPr>
            <w:tcW w:w="1476"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b/>
                <w:sz w:val="20"/>
                <w:szCs w:val="20"/>
                <w:lang w:eastAsia="ru-RU"/>
              </w:rPr>
            </w:pPr>
          </w:p>
        </w:tc>
        <w:tc>
          <w:tcPr>
            <w:tcW w:w="1235"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371"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784"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960"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372"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5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r>
    </w:tbl>
    <w:p w:rsidR="00CD2BC2" w:rsidRPr="00CB5795" w:rsidRDefault="00CD2BC2" w:rsidP="00CB5795">
      <w:pPr>
        <w:widowControl w:val="0"/>
        <w:spacing w:line="276" w:lineRule="auto"/>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lang w:eastAsia="ru-RU"/>
        </w:rPr>
      </w:pPr>
    </w:p>
    <w:p w:rsidR="00CB5795" w:rsidRPr="00CB5795" w:rsidRDefault="00CB5795" w:rsidP="00CB5795">
      <w:pPr>
        <w:widowControl w:val="0"/>
        <w:spacing w:line="276" w:lineRule="auto"/>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lang w:eastAsia="ru-RU"/>
        </w:rPr>
      </w:pPr>
    </w:p>
    <w:tbl>
      <w:tblPr>
        <w:tblW w:w="0" w:type="auto"/>
        <w:tblInd w:w="108" w:type="dxa"/>
        <w:tblLayout w:type="fixed"/>
        <w:tblCellMar>
          <w:left w:w="0" w:type="dxa"/>
          <w:right w:w="0" w:type="dxa"/>
        </w:tblCellMar>
        <w:tblLook w:val="0000"/>
      </w:tblPr>
      <w:tblGrid>
        <w:gridCol w:w="1900"/>
        <w:gridCol w:w="2292"/>
        <w:gridCol w:w="912"/>
        <w:gridCol w:w="4613"/>
      </w:tblGrid>
      <w:tr w:rsidR="00CD2BC2" w:rsidRPr="00CB5795">
        <w:tc>
          <w:tcPr>
            <w:tcW w:w="1900"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2292" w:type="dxa"/>
            <w:tcBorders>
              <w:top w:val="nil"/>
              <w:left w:val="nil"/>
              <w:bottom w:val="single" w:sz="4" w:space="0" w:color="000000"/>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912"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4613" w:type="dxa"/>
            <w:tcBorders>
              <w:top w:val="nil"/>
              <w:left w:val="nil"/>
              <w:bottom w:val="single" w:sz="4" w:space="0" w:color="000000"/>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r>
      <w:tr w:rsidR="00CD2BC2" w:rsidRPr="00CB5795">
        <w:tc>
          <w:tcPr>
            <w:tcW w:w="1900"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rPr>
                <w:rFonts w:hAnsi="Times New Roman"/>
                <w:sz w:val="16"/>
                <w:szCs w:val="16"/>
              </w:rPr>
            </w:pPr>
            <w:r w:rsidRPr="00CB5795">
              <w:rPr>
                <w:rFonts w:hAnsi="Times New Roman"/>
                <w:sz w:val="16"/>
                <w:szCs w:val="16"/>
                <w:lang w:eastAsia="ru-RU"/>
              </w:rPr>
              <w:t>М.П.</w:t>
            </w:r>
          </w:p>
        </w:tc>
        <w:tc>
          <w:tcPr>
            <w:tcW w:w="2292" w:type="dxa"/>
            <w:tcBorders>
              <w:top w:val="single" w:sz="4" w:space="0" w:color="000000"/>
              <w:left w:val="nil"/>
              <w:bottom w:val="nil"/>
              <w:right w:val="nil"/>
            </w:tcBorders>
            <w:tcMar>
              <w:left w:w="108" w:type="dxa"/>
              <w:right w:w="108" w:type="dxa"/>
            </w:tcMar>
          </w:tcPr>
          <w:p w:rsidR="00CD2BC2" w:rsidRPr="00CB5795" w:rsidRDefault="00CD2BC2" w:rsidP="00CB5795">
            <w:pPr>
              <w:widowControl w:val="0"/>
              <w:spacing w:line="276" w:lineRule="auto"/>
              <w:jc w:val="center"/>
              <w:rPr>
                <w:rFonts w:hAnsi="Times New Roman"/>
                <w:sz w:val="16"/>
                <w:szCs w:val="16"/>
              </w:rPr>
            </w:pPr>
            <w:r w:rsidRPr="00CB5795">
              <w:rPr>
                <w:rFonts w:hAnsi="Times New Roman"/>
                <w:sz w:val="16"/>
                <w:szCs w:val="16"/>
                <w:lang w:eastAsia="ru-RU"/>
              </w:rPr>
              <w:t>(подпись)</w:t>
            </w:r>
          </w:p>
        </w:tc>
        <w:tc>
          <w:tcPr>
            <w:tcW w:w="912"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hAnsi="Times New Roman"/>
                <w:sz w:val="16"/>
                <w:szCs w:val="16"/>
                <w:lang w:eastAsia="ru-RU"/>
              </w:rPr>
            </w:pPr>
          </w:p>
        </w:tc>
        <w:tc>
          <w:tcPr>
            <w:tcW w:w="4613" w:type="dxa"/>
            <w:tcBorders>
              <w:top w:val="single" w:sz="4" w:space="0" w:color="000000"/>
              <w:left w:val="nil"/>
              <w:bottom w:val="nil"/>
              <w:right w:val="nil"/>
            </w:tcBorders>
            <w:tcMar>
              <w:left w:w="108" w:type="dxa"/>
              <w:right w:w="108" w:type="dxa"/>
            </w:tcMar>
          </w:tcPr>
          <w:p w:rsidR="00CD2BC2" w:rsidRPr="00CB5795" w:rsidRDefault="00CD2BC2" w:rsidP="00CB5795">
            <w:pPr>
              <w:widowControl w:val="0"/>
              <w:spacing w:line="276" w:lineRule="auto"/>
              <w:jc w:val="center"/>
              <w:rPr>
                <w:rFonts w:hAnsi="Times New Roman"/>
                <w:sz w:val="16"/>
                <w:szCs w:val="16"/>
              </w:rPr>
            </w:pPr>
            <w:r w:rsidRPr="00CB5795">
              <w:rPr>
                <w:rFonts w:hAnsi="Times New Roman"/>
                <w:sz w:val="16"/>
                <w:szCs w:val="16"/>
                <w:lang w:eastAsia="ru-RU"/>
              </w:rPr>
              <w:t>(Ф.И.О.)</w:t>
            </w:r>
          </w:p>
        </w:tc>
      </w:tr>
    </w:tbl>
    <w:p w:rsidR="00CD2BC2" w:rsidRPr="00CB5795" w:rsidRDefault="00CD2BC2" w:rsidP="00CB5795">
      <w:pPr>
        <w:spacing w:line="276" w:lineRule="auto"/>
        <w:rPr>
          <w:rFonts w:cstheme="minorBidi"/>
          <w:sz w:val="22"/>
          <w:szCs w:val="22"/>
        </w:rPr>
      </w:pPr>
    </w:p>
    <w:p w:rsidR="00CD2BC2" w:rsidRPr="00CB5795" w:rsidRDefault="00CD2BC2"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D2BC2" w:rsidRPr="00CB5795" w:rsidRDefault="00CD2BC2" w:rsidP="00CB2E98">
      <w:pPr>
        <w:tabs>
          <w:tab w:val="left" w:pos="3969"/>
        </w:tabs>
        <w:ind w:firstLine="7655"/>
        <w:rPr>
          <w:rFonts w:hAnsi="Times New Roman"/>
          <w:sz w:val="18"/>
          <w:szCs w:val="18"/>
        </w:rPr>
      </w:pPr>
      <w:r w:rsidRPr="00CB5795">
        <w:rPr>
          <w:rFonts w:hAnsi="Times New Roman"/>
          <w:sz w:val="18"/>
          <w:szCs w:val="18"/>
        </w:rPr>
        <w:t>Приложение №2</w:t>
      </w:r>
    </w:p>
    <w:p w:rsidR="00CD2BC2" w:rsidRPr="00CB5795" w:rsidRDefault="00CD2BC2" w:rsidP="00CB2E98">
      <w:pPr>
        <w:tabs>
          <w:tab w:val="left" w:pos="3969"/>
        </w:tabs>
        <w:ind w:firstLine="7655"/>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tabs>
          <w:tab w:val="left" w:pos="7615"/>
        </w:tabs>
        <w:jc w:val="center"/>
        <w:rPr>
          <w:rFonts w:hAnsi="Times New Roman"/>
          <w:sz w:val="22"/>
          <w:szCs w:val="22"/>
        </w:rPr>
      </w:pPr>
    </w:p>
    <w:p w:rsidR="00CD2BC2" w:rsidRPr="00CB5795" w:rsidRDefault="00CD2BC2" w:rsidP="00CB5795">
      <w:pPr>
        <w:jc w:val="center"/>
        <w:rPr>
          <w:rFonts w:hAnsi="Times New Roman"/>
          <w:sz w:val="22"/>
          <w:szCs w:val="22"/>
        </w:rPr>
      </w:pPr>
      <w:r w:rsidRPr="00CB5795">
        <w:rPr>
          <w:rFonts w:hAnsi="Times New Roman"/>
          <w:b/>
          <w:sz w:val="22"/>
          <w:szCs w:val="22"/>
          <w:lang w:eastAsia="ru-RU"/>
        </w:rPr>
        <w:t>Параметры</w:t>
      </w:r>
    </w:p>
    <w:p w:rsidR="00CD2BC2" w:rsidRPr="00CB5795" w:rsidRDefault="00CD2BC2" w:rsidP="00CB5795">
      <w:pPr>
        <w:jc w:val="center"/>
        <w:rPr>
          <w:rFonts w:hAnsi="Times New Roman"/>
          <w:sz w:val="22"/>
          <w:szCs w:val="22"/>
        </w:rPr>
      </w:pPr>
      <w:r w:rsidRPr="00CB5795">
        <w:rPr>
          <w:rFonts w:hAnsi="Times New Roman"/>
          <w:b/>
          <w:sz w:val="22"/>
          <w:szCs w:val="22"/>
          <w:lang w:eastAsia="ru-RU"/>
        </w:rPr>
        <w:t>перевозок пассажиров и багажа по маршруту (маршрутам) регулярных перевозок</w:t>
      </w:r>
    </w:p>
    <w:p w:rsidR="00CD2BC2" w:rsidRPr="00CB5795" w:rsidRDefault="00CD2BC2" w:rsidP="00CB5795">
      <w:pPr>
        <w:jc w:val="center"/>
        <w:rPr>
          <w:rFonts w:cstheme="minorBidi"/>
          <w:sz w:val="22"/>
          <w:szCs w:val="22"/>
        </w:rPr>
      </w:pPr>
      <w:r w:rsidRPr="00CB5795">
        <w:rPr>
          <w:rFonts w:cstheme="minorBidi"/>
          <w:sz w:val="22"/>
          <w:szCs w:val="22"/>
          <w:lang w:eastAsia="ru-RU"/>
        </w:rPr>
        <w:t>_____________________________________</w:t>
      </w:r>
      <w:r w:rsidR="00CB5795">
        <w:rPr>
          <w:rFonts w:cstheme="minorBidi"/>
          <w:sz w:val="22"/>
          <w:szCs w:val="22"/>
          <w:lang w:eastAsia="ru-RU"/>
        </w:rPr>
        <w:t>____</w:t>
      </w:r>
      <w:r w:rsidRPr="00CB5795">
        <w:rPr>
          <w:rFonts w:cstheme="minorBidi"/>
          <w:sz w:val="22"/>
          <w:szCs w:val="22"/>
          <w:lang w:eastAsia="ru-RU"/>
        </w:rPr>
        <w:t>____________________________________________</w:t>
      </w:r>
    </w:p>
    <w:p w:rsidR="00CD2BC2" w:rsidRPr="00CB5795" w:rsidRDefault="00CD2BC2" w:rsidP="00CB5795">
      <w:pPr>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jc w:val="center"/>
        <w:rPr>
          <w:rFonts w:cstheme="minorBidi"/>
          <w:sz w:val="22"/>
          <w:szCs w:val="22"/>
          <w:lang w:eastAsia="ru-RU"/>
        </w:rPr>
      </w:pPr>
    </w:p>
    <w:tbl>
      <w:tblPr>
        <w:tblW w:w="9717" w:type="dxa"/>
        <w:tblInd w:w="-5" w:type="dxa"/>
        <w:tblLayout w:type="fixed"/>
        <w:tblCellMar>
          <w:left w:w="0" w:type="dxa"/>
          <w:right w:w="0" w:type="dxa"/>
        </w:tblCellMar>
        <w:tblLook w:val="0000"/>
      </w:tblPr>
      <w:tblGrid>
        <w:gridCol w:w="822"/>
        <w:gridCol w:w="2552"/>
        <w:gridCol w:w="1615"/>
        <w:gridCol w:w="1718"/>
        <w:gridCol w:w="1344"/>
        <w:gridCol w:w="1666"/>
      </w:tblGrid>
      <w:tr w:rsidR="00CD2BC2" w:rsidTr="00CB5795">
        <w:trPr>
          <w:trHeight w:val="162"/>
        </w:trPr>
        <w:tc>
          <w:tcPr>
            <w:tcW w:w="822"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 xml:space="preserve">№ </w:t>
            </w:r>
            <w:proofErr w:type="spellStart"/>
            <w:proofErr w:type="gramStart"/>
            <w:r w:rsidRPr="00CB5795">
              <w:rPr>
                <w:rFonts w:hAnsi="Times New Roman"/>
                <w:sz w:val="20"/>
                <w:szCs w:val="20"/>
                <w:lang w:eastAsia="ru-RU"/>
              </w:rPr>
              <w:t>п</w:t>
            </w:r>
            <w:proofErr w:type="spellEnd"/>
            <w:proofErr w:type="gramEnd"/>
            <w:r w:rsidRPr="00CB5795">
              <w:rPr>
                <w:rFonts w:hAnsi="Times New Roman"/>
                <w:sz w:val="20"/>
                <w:szCs w:val="20"/>
                <w:lang w:eastAsia="ru-RU"/>
              </w:rPr>
              <w:t>/</w:t>
            </w:r>
            <w:proofErr w:type="spellStart"/>
            <w:r w:rsidRPr="00CB5795">
              <w:rPr>
                <w:rFonts w:hAnsi="Times New Roman"/>
                <w:sz w:val="20"/>
                <w:szCs w:val="20"/>
                <w:lang w:eastAsia="ru-RU"/>
              </w:rPr>
              <w:t>п</w:t>
            </w:r>
            <w:proofErr w:type="spellEnd"/>
          </w:p>
        </w:tc>
        <w:tc>
          <w:tcPr>
            <w:tcW w:w="2552"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Регистрационный номер маршрута по Реестру</w:t>
            </w:r>
          </w:p>
        </w:tc>
        <w:tc>
          <w:tcPr>
            <w:tcW w:w="1615"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 маршрута</w:t>
            </w:r>
          </w:p>
        </w:tc>
        <w:tc>
          <w:tcPr>
            <w:tcW w:w="171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Наименование маршрута</w:t>
            </w:r>
          </w:p>
        </w:tc>
        <w:tc>
          <w:tcPr>
            <w:tcW w:w="301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Транспортное средство</w:t>
            </w:r>
          </w:p>
        </w:tc>
      </w:tr>
      <w:tr w:rsidR="00CD2BC2" w:rsidTr="00CB5795">
        <w:trPr>
          <w:trHeight w:val="162"/>
        </w:trPr>
        <w:tc>
          <w:tcPr>
            <w:tcW w:w="822"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2552"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615"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71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3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Вместимость</w:t>
            </w: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Количество (ед.)</w:t>
            </w:r>
          </w:p>
        </w:tc>
      </w:tr>
      <w:tr w:rsidR="00CD2BC2" w:rsidTr="00CB5795">
        <w:trPr>
          <w:trHeight w:val="162"/>
        </w:trPr>
        <w:tc>
          <w:tcPr>
            <w:tcW w:w="82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1</w:t>
            </w:r>
          </w:p>
        </w:tc>
        <w:tc>
          <w:tcPr>
            <w:tcW w:w="255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2</w:t>
            </w:r>
          </w:p>
        </w:tc>
        <w:tc>
          <w:tcPr>
            <w:tcW w:w="1615"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3</w:t>
            </w:r>
          </w:p>
        </w:tc>
        <w:tc>
          <w:tcPr>
            <w:tcW w:w="1718"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4</w:t>
            </w:r>
          </w:p>
        </w:tc>
        <w:tc>
          <w:tcPr>
            <w:tcW w:w="1344"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5</w:t>
            </w: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6</w:t>
            </w:r>
          </w:p>
        </w:tc>
      </w:tr>
      <w:tr w:rsidR="00CD2BC2" w:rsidTr="00CB5795">
        <w:trPr>
          <w:trHeight w:val="162"/>
        </w:trPr>
        <w:tc>
          <w:tcPr>
            <w:tcW w:w="82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255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615"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718"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344"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CB5795" w:rsidRDefault="00CD2BC2">
            <w:pPr>
              <w:jc w:val="center"/>
              <w:rPr>
                <w:rFonts w:hAnsi="Times New Roman"/>
                <w:sz w:val="20"/>
                <w:szCs w:val="20"/>
                <w:lang w:eastAsia="ru-RU"/>
              </w:rPr>
            </w:pPr>
          </w:p>
        </w:tc>
      </w:tr>
    </w:tbl>
    <w:p w:rsidR="00CD2BC2" w:rsidRPr="00CB5795" w:rsidRDefault="00CD2BC2" w:rsidP="00CB5795">
      <w:pPr>
        <w:spacing w:line="276" w:lineRule="auto"/>
        <w:ind w:firstLine="851"/>
        <w:jc w:val="both"/>
        <w:rPr>
          <w:rFonts w:hAnsi="Times New Roman"/>
          <w:sz w:val="22"/>
          <w:szCs w:val="22"/>
          <w:lang w:eastAsia="ru-RU"/>
        </w:rPr>
      </w:pP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Примечание: при заполнении таблицы в графе 5 применяются следующие условные обозначения:</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ОМВ - автобусы особо малой вместимости (</w:t>
      </w:r>
      <w:proofErr w:type="spellStart"/>
      <w:r w:rsidRPr="00CB5795">
        <w:rPr>
          <w:rFonts w:hAnsi="Times New Roman"/>
          <w:sz w:val="22"/>
          <w:szCs w:val="22"/>
          <w:lang w:eastAsia="ru-RU"/>
        </w:rPr>
        <w:t>пассажировместимость</w:t>
      </w:r>
      <w:proofErr w:type="spellEnd"/>
      <w:r w:rsidRPr="00CB5795">
        <w:rPr>
          <w:rFonts w:hAnsi="Times New Roman"/>
          <w:sz w:val="22"/>
          <w:szCs w:val="22"/>
          <w:lang w:eastAsia="ru-RU"/>
        </w:rPr>
        <w:t xml:space="preserve"> от 9 до 15 человек включительно);</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МВ I - автобусы малой вместимости (</w:t>
      </w:r>
      <w:proofErr w:type="spellStart"/>
      <w:r w:rsidRPr="00CB5795">
        <w:rPr>
          <w:rFonts w:hAnsi="Times New Roman"/>
          <w:sz w:val="22"/>
          <w:szCs w:val="22"/>
          <w:lang w:eastAsia="ru-RU"/>
        </w:rPr>
        <w:t>пассажировместимость</w:t>
      </w:r>
      <w:proofErr w:type="spellEnd"/>
      <w:r w:rsidRPr="00CB5795">
        <w:rPr>
          <w:rFonts w:hAnsi="Times New Roman"/>
          <w:sz w:val="22"/>
          <w:szCs w:val="22"/>
          <w:lang w:eastAsia="ru-RU"/>
        </w:rPr>
        <w:t xml:space="preserve"> от 16 до 22 человек включительно);</w:t>
      </w:r>
    </w:p>
    <w:p w:rsidR="00CD2BC2" w:rsidRPr="00CB5795" w:rsidRDefault="00CD2BC2" w:rsidP="00CB5795">
      <w:pPr>
        <w:spacing w:line="276" w:lineRule="auto"/>
        <w:ind w:firstLine="851"/>
        <w:jc w:val="both"/>
        <w:rPr>
          <w:rFonts w:hAnsi="Times New Roman"/>
          <w:sz w:val="22"/>
          <w:szCs w:val="22"/>
        </w:rPr>
      </w:pPr>
      <w:proofErr w:type="gramStart"/>
      <w:r w:rsidRPr="00CB5795">
        <w:rPr>
          <w:rFonts w:hAnsi="Times New Roman"/>
          <w:sz w:val="22"/>
          <w:szCs w:val="22"/>
          <w:lang w:eastAsia="ru-RU"/>
        </w:rPr>
        <w:t>СВ</w:t>
      </w:r>
      <w:proofErr w:type="gramEnd"/>
      <w:r w:rsidRPr="00CB5795">
        <w:rPr>
          <w:rFonts w:hAnsi="Times New Roman"/>
          <w:sz w:val="22"/>
          <w:szCs w:val="22"/>
          <w:lang w:eastAsia="ru-RU"/>
        </w:rPr>
        <w:t xml:space="preserve"> I - автобусы средней вместимости (</w:t>
      </w:r>
      <w:proofErr w:type="spellStart"/>
      <w:r w:rsidRPr="00CB5795">
        <w:rPr>
          <w:rFonts w:hAnsi="Times New Roman"/>
          <w:sz w:val="22"/>
          <w:szCs w:val="22"/>
          <w:lang w:eastAsia="ru-RU"/>
        </w:rPr>
        <w:t>пассажировместимость</w:t>
      </w:r>
      <w:proofErr w:type="spellEnd"/>
      <w:r w:rsidRPr="00CB5795">
        <w:rPr>
          <w:rFonts w:hAnsi="Times New Roman"/>
          <w:sz w:val="22"/>
          <w:szCs w:val="22"/>
          <w:lang w:eastAsia="ru-RU"/>
        </w:rPr>
        <w:t xml:space="preserve"> от 23 до 40 человека включительно);</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I - в транспортном средстве имеются места, предназначенные для стоящих пассажиров;</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II - в транспортном средстве перевозка стоящих пассажиров не предусмотрена.</w:t>
      </w:r>
    </w:p>
    <w:p w:rsidR="00CD2BC2" w:rsidRDefault="00CD2BC2"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Pr="00CB5795" w:rsidRDefault="00CB5795" w:rsidP="00CB5795">
      <w:pPr>
        <w:tabs>
          <w:tab w:val="left" w:pos="6237"/>
        </w:tabs>
        <w:spacing w:line="276" w:lineRule="auto"/>
        <w:jc w:val="both"/>
        <w:rPr>
          <w:rFonts w:hAnsi="Times New Roman"/>
          <w:bCs/>
          <w:sz w:val="22"/>
          <w:szCs w:val="22"/>
          <w:lang w:eastAsia="en-US"/>
        </w:rPr>
      </w:pPr>
      <w:r w:rsidRPr="00CB5795">
        <w:rPr>
          <w:rFonts w:hAnsi="Times New Roman"/>
          <w:sz w:val="22"/>
          <w:szCs w:val="22"/>
          <w:lang w:eastAsia="ru-RU"/>
        </w:rPr>
        <w:t>Организатор:</w:t>
      </w:r>
      <w:r w:rsidRPr="00CB5795">
        <w:rPr>
          <w:rFonts w:hAnsi="Times New Roman"/>
          <w:bCs/>
          <w:sz w:val="22"/>
          <w:szCs w:val="22"/>
          <w:lang w:eastAsia="en-US"/>
        </w:rPr>
        <w:t xml:space="preserve"> Администрация</w:t>
      </w:r>
      <w:r w:rsidRPr="00CB5795">
        <w:rPr>
          <w:rFonts w:hAnsi="Times New Roman"/>
          <w:bCs/>
          <w:sz w:val="22"/>
          <w:szCs w:val="22"/>
          <w:lang w:eastAsia="en-US"/>
        </w:rPr>
        <w:tab/>
      </w:r>
      <w:r w:rsidRPr="00CB5795">
        <w:rPr>
          <w:rFonts w:hAnsi="Times New Roman"/>
          <w:sz w:val="22"/>
          <w:szCs w:val="22"/>
          <w:lang w:eastAsia="ru-RU"/>
        </w:rPr>
        <w:t>Перевозчик:</w:t>
      </w:r>
    </w:p>
    <w:p w:rsidR="00CB5795" w:rsidRPr="00CB5795" w:rsidRDefault="00CB5795" w:rsidP="00CB5795">
      <w:pPr>
        <w:tabs>
          <w:tab w:val="left" w:pos="6237"/>
        </w:tabs>
        <w:spacing w:line="276" w:lineRule="auto"/>
        <w:jc w:val="both"/>
        <w:rPr>
          <w:rFonts w:hAnsi="Times New Roman"/>
          <w:bCs/>
          <w:sz w:val="22"/>
          <w:szCs w:val="22"/>
          <w:lang w:eastAsia="en-US"/>
        </w:rPr>
      </w:pPr>
      <w:r w:rsidRPr="00CB5795">
        <w:rPr>
          <w:rFonts w:hAnsi="Times New Roman"/>
          <w:bCs/>
          <w:sz w:val="22"/>
          <w:szCs w:val="22"/>
          <w:lang w:eastAsia="en-US"/>
        </w:rPr>
        <w:t>Миньярского городского поселения</w:t>
      </w:r>
    </w:p>
    <w:p w:rsidR="00CB5795" w:rsidRPr="0071198F" w:rsidRDefault="00CB5795" w:rsidP="00CB5795">
      <w:pPr>
        <w:tabs>
          <w:tab w:val="left" w:pos="6237"/>
        </w:tabs>
        <w:spacing w:line="276" w:lineRule="auto"/>
        <w:jc w:val="both"/>
        <w:rPr>
          <w:rFonts w:hAnsi="Times New Roman"/>
          <w:bCs/>
          <w:sz w:val="22"/>
          <w:szCs w:val="22"/>
          <w:lang w:eastAsia="en-US"/>
        </w:rPr>
      </w:pPr>
    </w:p>
    <w:p w:rsidR="00CB5795" w:rsidRPr="0071198F" w:rsidRDefault="00CB5795" w:rsidP="00CB5795">
      <w:pPr>
        <w:tabs>
          <w:tab w:val="left" w:pos="6237"/>
        </w:tabs>
        <w:spacing w:line="276" w:lineRule="auto"/>
        <w:rPr>
          <w:rFonts w:hAnsi="Times New Roman"/>
          <w:sz w:val="22"/>
          <w:szCs w:val="22"/>
          <w:lang w:eastAsia="en-US"/>
        </w:rPr>
      </w:pPr>
      <w:r w:rsidRPr="0071198F">
        <w:rPr>
          <w:rFonts w:hAnsi="Times New Roman"/>
          <w:sz w:val="22"/>
          <w:szCs w:val="22"/>
          <w:lang w:eastAsia="ru-RU"/>
        </w:rPr>
        <w:t>Адрес:</w:t>
      </w:r>
      <w:r w:rsidRPr="0071198F">
        <w:rPr>
          <w:rFonts w:hAnsi="Times New Roman"/>
          <w:sz w:val="22"/>
          <w:szCs w:val="22"/>
          <w:lang w:eastAsia="en-US"/>
        </w:rPr>
        <w:t xml:space="preserve"> 456007, Челябинская обл.,</w:t>
      </w:r>
      <w:r>
        <w:rPr>
          <w:rFonts w:hAnsi="Times New Roman"/>
          <w:sz w:val="22"/>
          <w:szCs w:val="22"/>
          <w:lang w:eastAsia="en-US"/>
        </w:rPr>
        <w:tab/>
      </w:r>
      <w:r w:rsidRPr="0071198F">
        <w:rPr>
          <w:rFonts w:hAnsi="Times New Roman"/>
          <w:sz w:val="22"/>
          <w:szCs w:val="22"/>
          <w:lang w:eastAsia="ru-RU"/>
        </w:rPr>
        <w:t>Адрес:</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 xml:space="preserve">г. Миньяр, ул. </w:t>
      </w:r>
      <w:proofErr w:type="gramStart"/>
      <w:r w:rsidRPr="0071198F">
        <w:rPr>
          <w:rFonts w:hAnsi="Times New Roman"/>
          <w:sz w:val="22"/>
          <w:szCs w:val="22"/>
          <w:lang w:eastAsia="en-US"/>
        </w:rPr>
        <w:t>Советская</w:t>
      </w:r>
      <w:proofErr w:type="gramEnd"/>
      <w:r w:rsidRPr="0071198F">
        <w:rPr>
          <w:rFonts w:hAnsi="Times New Roman"/>
          <w:sz w:val="22"/>
          <w:szCs w:val="22"/>
          <w:lang w:eastAsia="en-US"/>
        </w:rPr>
        <w:t>, 42</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Тел.</w:t>
      </w:r>
      <w:r>
        <w:rPr>
          <w:rFonts w:hAnsi="Times New Roman"/>
          <w:sz w:val="22"/>
          <w:szCs w:val="22"/>
          <w:lang w:eastAsia="en-US"/>
        </w:rPr>
        <w:t>:</w:t>
      </w:r>
      <w:r w:rsidRPr="0071198F">
        <w:rPr>
          <w:rFonts w:hAnsi="Times New Roman"/>
          <w:sz w:val="22"/>
          <w:szCs w:val="22"/>
          <w:lang w:eastAsia="en-US"/>
        </w:rPr>
        <w:t>(35159) 2-29-13</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ИНН 7401001269 КПП 745701001</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ОГРН 1027400508860</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proofErr w:type="gramStart"/>
      <w:r>
        <w:rPr>
          <w:rFonts w:hAnsi="Times New Roman"/>
          <w:sz w:val="22"/>
          <w:szCs w:val="22"/>
          <w:lang w:eastAsia="en-US"/>
        </w:rPr>
        <w:t>Р</w:t>
      </w:r>
      <w:proofErr w:type="gramEnd"/>
      <w:r>
        <w:rPr>
          <w:rFonts w:hAnsi="Times New Roman"/>
          <w:sz w:val="22"/>
          <w:szCs w:val="22"/>
          <w:lang w:eastAsia="en-US"/>
        </w:rPr>
        <w:t>/с 40204810400000000239</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 xml:space="preserve">отделение Челябинск </w:t>
      </w:r>
      <w:proofErr w:type="gramStart"/>
      <w:r w:rsidRPr="0071198F">
        <w:rPr>
          <w:rFonts w:hAnsi="Times New Roman"/>
          <w:sz w:val="22"/>
          <w:szCs w:val="22"/>
          <w:lang w:eastAsia="en-US"/>
        </w:rPr>
        <w:t>г</w:t>
      </w:r>
      <w:proofErr w:type="gramEnd"/>
      <w:r w:rsidRPr="0071198F">
        <w:rPr>
          <w:rFonts w:hAnsi="Times New Roman"/>
          <w:sz w:val="22"/>
          <w:szCs w:val="22"/>
          <w:lang w:eastAsia="en-US"/>
        </w:rPr>
        <w:t>. Челябинск</w:t>
      </w:r>
      <w:r>
        <w:rPr>
          <w:rFonts w:hAnsi="Times New Roman"/>
          <w:sz w:val="22"/>
          <w:szCs w:val="22"/>
          <w:lang w:eastAsia="en-US"/>
        </w:rPr>
        <w:t>;</w:t>
      </w:r>
    </w:p>
    <w:p w:rsidR="00CB5795" w:rsidRDefault="00CB5795" w:rsidP="00CB5795">
      <w:pPr>
        <w:tabs>
          <w:tab w:val="left" w:pos="6237"/>
        </w:tabs>
        <w:spacing w:line="276" w:lineRule="auto"/>
        <w:jc w:val="both"/>
        <w:rPr>
          <w:rFonts w:hAnsi="Times New Roman"/>
          <w:sz w:val="22"/>
          <w:szCs w:val="22"/>
          <w:lang w:eastAsia="en-US"/>
        </w:rPr>
      </w:pPr>
      <w:r w:rsidRPr="0071198F">
        <w:rPr>
          <w:rFonts w:hAnsi="Times New Roman"/>
          <w:sz w:val="22"/>
          <w:szCs w:val="22"/>
          <w:lang w:eastAsia="en-US"/>
        </w:rPr>
        <w:t>БИК 047501001</w:t>
      </w:r>
      <w:r>
        <w:rPr>
          <w:rFonts w:hAnsi="Times New Roman"/>
          <w:sz w:val="22"/>
          <w:szCs w:val="22"/>
          <w:lang w:eastAsia="en-US"/>
        </w:rPr>
        <w:t>;</w:t>
      </w:r>
    </w:p>
    <w:p w:rsidR="00CB5795" w:rsidRDefault="00CB5795" w:rsidP="00CB5795">
      <w:pPr>
        <w:tabs>
          <w:tab w:val="left" w:pos="6237"/>
        </w:tabs>
        <w:spacing w:line="276" w:lineRule="auto"/>
        <w:jc w:val="both"/>
        <w:rPr>
          <w:rFonts w:hAnsi="Times New Roman"/>
          <w:sz w:val="22"/>
          <w:szCs w:val="22"/>
          <w:lang w:eastAsia="en-US"/>
        </w:rPr>
      </w:pPr>
    </w:p>
    <w:p w:rsidR="00CB5795" w:rsidRDefault="00CB5795" w:rsidP="00CB5795">
      <w:pPr>
        <w:tabs>
          <w:tab w:val="left" w:pos="6237"/>
        </w:tabs>
        <w:spacing w:line="276" w:lineRule="auto"/>
        <w:jc w:val="both"/>
        <w:rPr>
          <w:rFonts w:hAnsi="Times New Roman"/>
          <w:sz w:val="22"/>
          <w:szCs w:val="22"/>
          <w:lang w:eastAsia="en-US"/>
        </w:rPr>
      </w:pPr>
    </w:p>
    <w:p w:rsidR="00CB5795" w:rsidRPr="0071198F" w:rsidRDefault="00CB5795" w:rsidP="00CB5795">
      <w:pPr>
        <w:tabs>
          <w:tab w:val="left" w:pos="6237"/>
        </w:tabs>
        <w:spacing w:line="276" w:lineRule="auto"/>
        <w:jc w:val="both"/>
        <w:rPr>
          <w:rFonts w:hAnsi="Times New Roman"/>
          <w:sz w:val="22"/>
          <w:szCs w:val="22"/>
        </w:rPr>
      </w:pPr>
      <w:r w:rsidRPr="0071198F">
        <w:rPr>
          <w:rFonts w:hAnsi="Times New Roman"/>
          <w:sz w:val="22"/>
          <w:szCs w:val="22"/>
          <w:lang w:eastAsia="en-US"/>
        </w:rPr>
        <w:t>Глава Миньярского городского поселения</w:t>
      </w:r>
      <w:r>
        <w:rPr>
          <w:rFonts w:hAnsi="Times New Roman"/>
          <w:sz w:val="22"/>
          <w:szCs w:val="22"/>
          <w:lang w:eastAsia="en-US"/>
        </w:rPr>
        <w:tab/>
      </w:r>
      <w:r w:rsidRPr="0071198F">
        <w:rPr>
          <w:rFonts w:hAnsi="Times New Roman"/>
          <w:sz w:val="22"/>
          <w:szCs w:val="22"/>
          <w:lang w:eastAsia="ru-RU"/>
        </w:rPr>
        <w:t>___________________________</w:t>
      </w:r>
    </w:p>
    <w:p w:rsidR="00CB5795" w:rsidRPr="0071198F" w:rsidRDefault="00CB5795" w:rsidP="00CB5795">
      <w:pPr>
        <w:tabs>
          <w:tab w:val="left" w:pos="6237"/>
        </w:tabs>
        <w:spacing w:line="276" w:lineRule="auto"/>
        <w:jc w:val="both"/>
        <w:rPr>
          <w:rFonts w:hAnsi="Times New Roman"/>
          <w:sz w:val="22"/>
          <w:szCs w:val="22"/>
        </w:rPr>
      </w:pPr>
      <w:r>
        <w:rPr>
          <w:rFonts w:hAnsi="Times New Roman"/>
          <w:sz w:val="22"/>
          <w:szCs w:val="22"/>
          <w:lang w:eastAsia="en-US"/>
        </w:rPr>
        <w:t>____________________Г.</w:t>
      </w:r>
      <w:r w:rsidRPr="0071198F">
        <w:rPr>
          <w:rFonts w:hAnsi="Times New Roman"/>
          <w:sz w:val="22"/>
          <w:szCs w:val="22"/>
          <w:lang w:eastAsia="en-US"/>
        </w:rPr>
        <w:t xml:space="preserve">В. </w:t>
      </w:r>
      <w:proofErr w:type="spellStart"/>
      <w:r w:rsidRPr="0071198F">
        <w:rPr>
          <w:rFonts w:hAnsi="Times New Roman"/>
          <w:sz w:val="22"/>
          <w:szCs w:val="22"/>
          <w:lang w:eastAsia="en-US"/>
        </w:rPr>
        <w:t>Сибагатулина</w:t>
      </w:r>
      <w:proofErr w:type="spellEnd"/>
      <w:r>
        <w:rPr>
          <w:rFonts w:hAnsi="Times New Roman"/>
          <w:sz w:val="22"/>
          <w:szCs w:val="22"/>
          <w:lang w:eastAsia="en-US"/>
        </w:rPr>
        <w:tab/>
      </w:r>
      <w:r w:rsidRPr="00B5168C">
        <w:rPr>
          <w:rFonts w:hAnsi="Times New Roman"/>
          <w:sz w:val="16"/>
          <w:szCs w:val="16"/>
          <w:lang w:eastAsia="ru-RU"/>
        </w:rPr>
        <w:t>(должность, подпись и Ф.И.О.)</w:t>
      </w:r>
    </w:p>
    <w:p w:rsidR="00CB5795" w:rsidRPr="00B5168C" w:rsidRDefault="00CB5795" w:rsidP="00CB5795">
      <w:pPr>
        <w:tabs>
          <w:tab w:val="left" w:pos="6237"/>
        </w:tabs>
        <w:spacing w:line="276" w:lineRule="auto"/>
        <w:jc w:val="both"/>
        <w:rPr>
          <w:rFonts w:hAnsi="Times New Roman"/>
          <w:sz w:val="16"/>
          <w:szCs w:val="16"/>
        </w:rPr>
      </w:pPr>
      <w:r w:rsidRPr="00B5168C">
        <w:rPr>
          <w:rFonts w:hAnsi="Times New Roman"/>
          <w:sz w:val="16"/>
          <w:szCs w:val="16"/>
          <w:lang w:eastAsia="en-US"/>
        </w:rPr>
        <w:t>м.п</w:t>
      </w:r>
      <w:r w:rsidRPr="0071198F">
        <w:rPr>
          <w:rFonts w:hAnsi="Times New Roman"/>
          <w:sz w:val="22"/>
          <w:szCs w:val="22"/>
          <w:lang w:eastAsia="en-US"/>
        </w:rPr>
        <w:t>.</w:t>
      </w:r>
      <w:r>
        <w:rPr>
          <w:rFonts w:hAnsi="Times New Roman"/>
          <w:sz w:val="22"/>
          <w:szCs w:val="22"/>
          <w:lang w:eastAsia="en-US"/>
        </w:rPr>
        <w:tab/>
      </w:r>
      <w:r w:rsidRPr="00B5168C">
        <w:rPr>
          <w:rFonts w:hAnsi="Times New Roman"/>
          <w:sz w:val="16"/>
          <w:szCs w:val="16"/>
          <w:lang w:eastAsia="en-US"/>
        </w:rPr>
        <w:t>м</w:t>
      </w:r>
      <w:r w:rsidRPr="00B5168C">
        <w:rPr>
          <w:rFonts w:hAnsi="Times New Roman"/>
          <w:sz w:val="16"/>
          <w:szCs w:val="16"/>
          <w:lang w:eastAsia="ru-RU"/>
        </w:rPr>
        <w:t>.п.</w:t>
      </w:r>
    </w:p>
    <w:p w:rsidR="00CB2E98" w:rsidRPr="00CB5795" w:rsidRDefault="00CB2E98" w:rsidP="00CB5795">
      <w:pPr>
        <w:spacing w:line="276" w:lineRule="auto"/>
        <w:rPr>
          <w:rFonts w:cstheme="minorBidi"/>
          <w:sz w:val="22"/>
          <w:szCs w:val="22"/>
        </w:rPr>
      </w:pPr>
    </w:p>
    <w:p w:rsidR="00CD2BC2" w:rsidRPr="00CB5795" w:rsidRDefault="00CD2BC2" w:rsidP="00CB5795">
      <w:pPr>
        <w:spacing w:line="276" w:lineRule="auto"/>
        <w:jc w:val="both"/>
        <w:rPr>
          <w:rFonts w:cstheme="minorBidi"/>
          <w:sz w:val="22"/>
          <w:szCs w:val="22"/>
          <w:lang w:eastAsia="ru-RU"/>
        </w:rPr>
      </w:pPr>
    </w:p>
    <w:p w:rsidR="00CD2BC2" w:rsidRPr="00CB5795" w:rsidRDefault="00CD2BC2" w:rsidP="00CB5795">
      <w:pPr>
        <w:tabs>
          <w:tab w:val="left" w:pos="3640"/>
        </w:tabs>
        <w:spacing w:line="276" w:lineRule="auto"/>
        <w:rPr>
          <w:rFonts w:cstheme="minorBidi"/>
          <w:sz w:val="22"/>
          <w:szCs w:val="22"/>
        </w:rPr>
      </w:pPr>
    </w:p>
    <w:p w:rsidR="00CD2BC2" w:rsidRPr="00CB5795" w:rsidRDefault="00CD2BC2" w:rsidP="00CB5795">
      <w:pPr>
        <w:tabs>
          <w:tab w:val="left" w:pos="3640"/>
        </w:tabs>
        <w:spacing w:line="276" w:lineRule="auto"/>
        <w:rPr>
          <w:rFonts w:cstheme="minorBidi"/>
          <w:sz w:val="22"/>
          <w:szCs w:val="22"/>
        </w:rPr>
      </w:pPr>
    </w:p>
    <w:p w:rsidR="00CD2BC2" w:rsidRDefault="00CD2BC2">
      <w:pPr>
        <w:tabs>
          <w:tab w:val="left" w:pos="3640"/>
        </w:tabs>
        <w:rPr>
          <w:rFonts w:cstheme="minorBidi"/>
          <w:sz w:val="23"/>
        </w:rPr>
        <w:sectPr w:rsidR="00CD2BC2" w:rsidSect="00E27D08">
          <w:footerReference w:type="default" r:id="rId11"/>
          <w:type w:val="continuous"/>
          <w:pgSz w:w="11906" w:h="16838"/>
          <w:pgMar w:top="851" w:right="851" w:bottom="851" w:left="1701" w:header="720" w:footer="400" w:gutter="0"/>
          <w:cols w:space="720"/>
          <w:formProt w:val="0"/>
          <w:noEndnote/>
          <w:docGrid w:linePitch="326"/>
        </w:sectPr>
      </w:pPr>
    </w:p>
    <w:p w:rsidR="00CD2BC2" w:rsidRPr="00CB5795" w:rsidRDefault="00CD2BC2" w:rsidP="00CB2E98">
      <w:pPr>
        <w:tabs>
          <w:tab w:val="left" w:pos="4253"/>
        </w:tabs>
        <w:ind w:firstLine="13892"/>
        <w:rPr>
          <w:rFonts w:hAnsi="Times New Roman"/>
          <w:sz w:val="18"/>
          <w:szCs w:val="18"/>
        </w:rPr>
      </w:pPr>
      <w:r w:rsidRPr="00CB5795">
        <w:rPr>
          <w:rFonts w:hAnsi="Times New Roman"/>
          <w:sz w:val="18"/>
          <w:szCs w:val="18"/>
        </w:rPr>
        <w:lastRenderedPageBreak/>
        <w:t>Приложение №3</w:t>
      </w:r>
    </w:p>
    <w:p w:rsidR="00CD2BC2" w:rsidRPr="00CB5795" w:rsidRDefault="00CD2BC2" w:rsidP="00CB2E98">
      <w:pPr>
        <w:tabs>
          <w:tab w:val="left" w:pos="4253"/>
        </w:tabs>
        <w:ind w:firstLine="13892"/>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jc w:val="center"/>
        <w:rPr>
          <w:rFonts w:hAnsi="Times New Roman"/>
          <w:b/>
          <w:sz w:val="22"/>
          <w:szCs w:val="22"/>
          <w:lang w:eastAsia="ru-RU"/>
        </w:rPr>
      </w:pPr>
    </w:p>
    <w:p w:rsidR="00CD2BC2" w:rsidRPr="00CB5795" w:rsidRDefault="00CD2BC2" w:rsidP="00CB5795">
      <w:pPr>
        <w:jc w:val="center"/>
        <w:rPr>
          <w:rFonts w:hAnsi="Times New Roman"/>
          <w:sz w:val="22"/>
          <w:szCs w:val="22"/>
        </w:rPr>
      </w:pPr>
      <w:r w:rsidRPr="00CB5795">
        <w:rPr>
          <w:rFonts w:hAnsi="Times New Roman"/>
          <w:b/>
          <w:sz w:val="22"/>
          <w:szCs w:val="22"/>
          <w:lang w:eastAsia="ru-RU"/>
        </w:rPr>
        <w:t>Информация</w:t>
      </w:r>
    </w:p>
    <w:p w:rsidR="00CD2BC2" w:rsidRPr="00CB5795" w:rsidRDefault="00CD2BC2" w:rsidP="00CB5795">
      <w:pPr>
        <w:jc w:val="center"/>
        <w:rPr>
          <w:rFonts w:hAnsi="Times New Roman"/>
          <w:sz w:val="22"/>
          <w:szCs w:val="22"/>
        </w:rPr>
      </w:pPr>
      <w:r w:rsidRPr="00CB5795">
        <w:rPr>
          <w:rFonts w:hAnsi="Times New Roman"/>
          <w:b/>
          <w:sz w:val="22"/>
          <w:szCs w:val="22"/>
          <w:lang w:eastAsia="ru-RU"/>
        </w:rPr>
        <w:t>по транспортным средствам, планируемых для обслуживания маршрута (маршрутов)</w:t>
      </w:r>
    </w:p>
    <w:p w:rsidR="00CD2BC2" w:rsidRPr="00CB5795" w:rsidRDefault="00CD2BC2" w:rsidP="00CB5795">
      <w:pPr>
        <w:jc w:val="center"/>
        <w:rPr>
          <w:rFonts w:cstheme="minorBidi"/>
          <w:sz w:val="22"/>
          <w:szCs w:val="22"/>
        </w:rPr>
      </w:pPr>
      <w:r w:rsidRPr="00CB5795">
        <w:rPr>
          <w:rFonts w:cstheme="minorBidi"/>
          <w:sz w:val="22"/>
          <w:szCs w:val="22"/>
          <w:lang w:eastAsia="ru-RU"/>
        </w:rPr>
        <w:t>_________________________________________________________________</w:t>
      </w:r>
      <w:r w:rsidR="00CB5795">
        <w:rPr>
          <w:rFonts w:cstheme="minorBidi"/>
          <w:sz w:val="22"/>
          <w:szCs w:val="22"/>
          <w:lang w:eastAsia="ru-RU"/>
        </w:rPr>
        <w:t>____________________________________</w:t>
      </w:r>
      <w:r w:rsidRPr="00CB5795">
        <w:rPr>
          <w:rFonts w:cstheme="minorBidi"/>
          <w:sz w:val="22"/>
          <w:szCs w:val="22"/>
          <w:lang w:eastAsia="ru-RU"/>
        </w:rPr>
        <w:t>________________________________________</w:t>
      </w:r>
    </w:p>
    <w:p w:rsidR="00CD2BC2" w:rsidRPr="00CB5795" w:rsidRDefault="00CD2BC2" w:rsidP="00CB5795">
      <w:pPr>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widowControl w:val="0"/>
        <w:jc w:val="center"/>
        <w:rPr>
          <w:rFonts w:cstheme="minorBidi"/>
          <w:sz w:val="22"/>
          <w:szCs w:val="22"/>
          <w:lang w:eastAsia="ru-RU"/>
        </w:rPr>
      </w:pPr>
    </w:p>
    <w:tbl>
      <w:tblPr>
        <w:tblW w:w="0" w:type="auto"/>
        <w:tblInd w:w="75" w:type="dxa"/>
        <w:tblLayout w:type="fixed"/>
        <w:tblCellMar>
          <w:left w:w="0" w:type="dxa"/>
          <w:right w:w="0" w:type="dxa"/>
        </w:tblCellMar>
        <w:tblLook w:val="0000"/>
      </w:tblPr>
      <w:tblGrid>
        <w:gridCol w:w="349"/>
        <w:gridCol w:w="1069"/>
        <w:gridCol w:w="1134"/>
        <w:gridCol w:w="1417"/>
        <w:gridCol w:w="851"/>
        <w:gridCol w:w="992"/>
        <w:gridCol w:w="851"/>
        <w:gridCol w:w="1134"/>
        <w:gridCol w:w="1842"/>
        <w:gridCol w:w="709"/>
        <w:gridCol w:w="992"/>
        <w:gridCol w:w="709"/>
        <w:gridCol w:w="1134"/>
        <w:gridCol w:w="2350"/>
      </w:tblGrid>
      <w:tr w:rsidR="00CD2BC2" w:rsidTr="00331FE5">
        <w:trPr>
          <w:trHeight w:val="487"/>
        </w:trPr>
        <w:tc>
          <w:tcPr>
            <w:tcW w:w="349"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5795" w:rsidP="00331FE5">
            <w:pPr>
              <w:widowControl w:val="0"/>
              <w:jc w:val="center"/>
              <w:rPr>
                <w:rFonts w:hAnsi="Times New Roman"/>
                <w:sz w:val="20"/>
                <w:szCs w:val="20"/>
              </w:rPr>
            </w:pPr>
            <w:r w:rsidRPr="00CB5795">
              <w:rPr>
                <w:rFonts w:hAnsi="Times New Roman"/>
                <w:sz w:val="20"/>
                <w:szCs w:val="20"/>
                <w:lang w:eastAsia="ru-RU"/>
              </w:rPr>
              <w:t>№</w:t>
            </w:r>
          </w:p>
        </w:tc>
        <w:tc>
          <w:tcPr>
            <w:tcW w:w="1069"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Регистр</w:t>
            </w:r>
            <w:proofErr w:type="gramStart"/>
            <w:r w:rsidRPr="00CB5795">
              <w:rPr>
                <w:rFonts w:hAnsi="Times New Roman"/>
                <w:sz w:val="20"/>
                <w:szCs w:val="20"/>
                <w:lang w:eastAsia="ru-RU"/>
              </w:rPr>
              <w:t>.</w:t>
            </w:r>
            <w:proofErr w:type="gramEnd"/>
            <w:r w:rsidRPr="00CB5795">
              <w:rPr>
                <w:rFonts w:hAnsi="Times New Roman"/>
                <w:sz w:val="20"/>
                <w:szCs w:val="20"/>
                <w:lang w:eastAsia="ru-RU"/>
              </w:rPr>
              <w:t xml:space="preserve"> № </w:t>
            </w:r>
            <w:proofErr w:type="gramStart"/>
            <w:r w:rsidR="00CD2BC2" w:rsidRPr="00CB5795">
              <w:rPr>
                <w:rFonts w:hAnsi="Times New Roman"/>
                <w:sz w:val="20"/>
                <w:szCs w:val="20"/>
                <w:lang w:eastAsia="ru-RU"/>
              </w:rPr>
              <w:t>м</w:t>
            </w:r>
            <w:proofErr w:type="gramEnd"/>
            <w:r w:rsidR="00CD2BC2" w:rsidRPr="00CB5795">
              <w:rPr>
                <w:rFonts w:hAnsi="Times New Roman"/>
                <w:sz w:val="20"/>
                <w:szCs w:val="20"/>
                <w:lang w:eastAsia="ru-RU"/>
              </w:rPr>
              <w:t>аршрута</w:t>
            </w:r>
          </w:p>
        </w:tc>
        <w:tc>
          <w:tcPr>
            <w:tcW w:w="1134"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Номер </w:t>
            </w:r>
            <w:r w:rsidR="00CD2BC2" w:rsidRPr="00CB5795">
              <w:rPr>
                <w:rFonts w:hAnsi="Times New Roman"/>
                <w:sz w:val="20"/>
                <w:szCs w:val="20"/>
                <w:lang w:eastAsia="ru-RU"/>
              </w:rPr>
              <w:t>маршрута</w:t>
            </w:r>
          </w:p>
        </w:tc>
        <w:tc>
          <w:tcPr>
            <w:tcW w:w="1417"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Наименование </w:t>
            </w:r>
            <w:r w:rsidR="00CD2BC2" w:rsidRPr="00CB5795">
              <w:rPr>
                <w:rFonts w:hAnsi="Times New Roman"/>
                <w:sz w:val="20"/>
                <w:szCs w:val="20"/>
                <w:lang w:eastAsia="ru-RU"/>
              </w:rPr>
              <w:t>маршрута</w:t>
            </w:r>
          </w:p>
        </w:tc>
        <w:tc>
          <w:tcPr>
            <w:tcW w:w="5670" w:type="dxa"/>
            <w:gridSpan w:val="5"/>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Обслуживание мар</w:t>
            </w:r>
            <w:r w:rsidR="00CB2E98" w:rsidRPr="00CB5795">
              <w:rPr>
                <w:rFonts w:hAnsi="Times New Roman"/>
                <w:sz w:val="20"/>
                <w:szCs w:val="20"/>
                <w:lang w:eastAsia="ru-RU"/>
              </w:rPr>
              <w:t xml:space="preserve">шрута в соответствии с допуском </w:t>
            </w:r>
            <w:r w:rsidRPr="00CB5795">
              <w:rPr>
                <w:rFonts w:hAnsi="Times New Roman"/>
                <w:sz w:val="20"/>
                <w:szCs w:val="20"/>
                <w:lang w:eastAsia="ru-RU"/>
              </w:rPr>
              <w:t>Уполномоченного лица</w:t>
            </w:r>
          </w:p>
        </w:tc>
        <w:tc>
          <w:tcPr>
            <w:tcW w:w="5894" w:type="dxa"/>
            <w:gridSpan w:val="5"/>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Предложение Перевозчика</w:t>
            </w:r>
          </w:p>
        </w:tc>
      </w:tr>
      <w:tr w:rsidR="00331FE5" w:rsidTr="00331FE5">
        <w:trPr>
          <w:trHeight w:val="974"/>
        </w:trPr>
        <w:tc>
          <w:tcPr>
            <w:tcW w:w="349"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069"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134"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417"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кол-во</w:t>
            </w: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вместим.</w:t>
            </w: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марка</w:t>
            </w: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Экологический </w:t>
            </w:r>
            <w:r w:rsidR="00CD2BC2" w:rsidRPr="00CB5795">
              <w:rPr>
                <w:rFonts w:hAnsi="Times New Roman"/>
                <w:sz w:val="20"/>
                <w:szCs w:val="20"/>
                <w:lang w:eastAsia="ru-RU"/>
              </w:rPr>
              <w:t>класс</w:t>
            </w: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proofErr w:type="spellStart"/>
            <w:r w:rsidRPr="00CB5795">
              <w:rPr>
                <w:rFonts w:hAnsi="Times New Roman"/>
                <w:sz w:val="20"/>
                <w:szCs w:val="20"/>
                <w:lang w:eastAsia="ru-RU"/>
              </w:rPr>
              <w:t>Пассажиро</w:t>
            </w:r>
            <w:proofErr w:type="spellEnd"/>
            <w:r w:rsidRPr="00CB5795">
              <w:rPr>
                <w:rFonts w:hAnsi="Times New Roman"/>
                <w:sz w:val="20"/>
                <w:szCs w:val="20"/>
                <w:lang w:eastAsia="ru-RU"/>
              </w:rPr>
              <w:t xml:space="preserve"> – вместимость (количество сидячих/стоячих </w:t>
            </w:r>
            <w:r w:rsidR="00CD2BC2" w:rsidRPr="00CB5795">
              <w:rPr>
                <w:rFonts w:hAnsi="Times New Roman"/>
                <w:sz w:val="20"/>
                <w:szCs w:val="20"/>
                <w:lang w:eastAsia="ru-RU"/>
              </w:rPr>
              <w:t>мест)</w:t>
            </w: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кол-во</w:t>
            </w: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вместим.</w:t>
            </w: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марка</w:t>
            </w: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Экологический </w:t>
            </w:r>
            <w:r w:rsidR="00CD2BC2" w:rsidRPr="00CB5795">
              <w:rPr>
                <w:rFonts w:hAnsi="Times New Roman"/>
                <w:sz w:val="20"/>
                <w:szCs w:val="20"/>
                <w:lang w:eastAsia="ru-RU"/>
              </w:rPr>
              <w:t>класс</w:t>
            </w: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5795" w:rsidRDefault="00CB2E98" w:rsidP="00331FE5">
            <w:pPr>
              <w:widowControl w:val="0"/>
              <w:jc w:val="center"/>
              <w:rPr>
                <w:rFonts w:hAnsi="Times New Roman"/>
                <w:sz w:val="20"/>
                <w:szCs w:val="20"/>
              </w:rPr>
            </w:pPr>
            <w:proofErr w:type="spellStart"/>
            <w:r w:rsidRPr="00CB5795">
              <w:rPr>
                <w:rFonts w:hAnsi="Times New Roman"/>
                <w:sz w:val="20"/>
                <w:szCs w:val="20"/>
                <w:lang w:eastAsia="ru-RU"/>
              </w:rPr>
              <w:t>Пассажиро</w:t>
            </w:r>
            <w:proofErr w:type="spellEnd"/>
            <w:r w:rsidRPr="00CB5795">
              <w:rPr>
                <w:rFonts w:hAnsi="Times New Roman"/>
                <w:sz w:val="20"/>
                <w:szCs w:val="20"/>
                <w:lang w:eastAsia="ru-RU"/>
              </w:rPr>
              <w:t xml:space="preserve"> – вместимость (количество сидячих/стоячих </w:t>
            </w:r>
            <w:r w:rsidR="00CD2BC2" w:rsidRPr="00CB5795">
              <w:rPr>
                <w:rFonts w:hAnsi="Times New Roman"/>
                <w:sz w:val="20"/>
                <w:szCs w:val="20"/>
                <w:lang w:eastAsia="ru-RU"/>
              </w:rPr>
              <w:t>мест)</w:t>
            </w:r>
          </w:p>
        </w:tc>
      </w:tr>
      <w:tr w:rsidR="00331FE5" w:rsidTr="00CB5795">
        <w:trPr>
          <w:trHeight w:val="239"/>
        </w:trPr>
        <w:tc>
          <w:tcPr>
            <w:tcW w:w="349"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B5795" w:rsidP="00CB5795">
            <w:pPr>
              <w:widowControl w:val="0"/>
              <w:jc w:val="center"/>
              <w:rPr>
                <w:rFonts w:hAnsi="Times New Roman"/>
                <w:sz w:val="20"/>
                <w:szCs w:val="20"/>
                <w:lang w:eastAsia="ru-RU"/>
              </w:rPr>
            </w:pPr>
            <w:r>
              <w:rPr>
                <w:rFonts w:hAnsi="Times New Roman"/>
                <w:sz w:val="20"/>
                <w:szCs w:val="20"/>
                <w:lang w:eastAsia="ru-RU"/>
              </w:rPr>
              <w:t>1</w:t>
            </w:r>
          </w:p>
        </w:tc>
        <w:tc>
          <w:tcPr>
            <w:tcW w:w="1069"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417"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271"/>
        </w:trPr>
        <w:tc>
          <w:tcPr>
            <w:tcW w:w="34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06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134"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417"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146"/>
        </w:trPr>
        <w:tc>
          <w:tcPr>
            <w:tcW w:w="34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06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134"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417"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243"/>
        </w:trPr>
        <w:tc>
          <w:tcPr>
            <w:tcW w:w="34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B5795" w:rsidP="00CB5795">
            <w:pPr>
              <w:widowControl w:val="0"/>
              <w:jc w:val="center"/>
              <w:rPr>
                <w:rFonts w:hAnsi="Times New Roman"/>
                <w:sz w:val="20"/>
                <w:szCs w:val="20"/>
                <w:lang w:eastAsia="ru-RU"/>
              </w:rPr>
            </w:pPr>
            <w:r>
              <w:rPr>
                <w:rFonts w:hAnsi="Times New Roman"/>
                <w:sz w:val="20"/>
                <w:szCs w:val="20"/>
                <w:lang w:eastAsia="ru-RU"/>
              </w:rPr>
              <w:t>2</w:t>
            </w:r>
          </w:p>
        </w:tc>
        <w:tc>
          <w:tcPr>
            <w:tcW w:w="106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417"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bl>
    <w:p w:rsidR="00CD2BC2" w:rsidRPr="00CB5795" w:rsidRDefault="00CD2BC2" w:rsidP="00CB5795">
      <w:pPr>
        <w:widowControl w:val="0"/>
        <w:spacing w:line="276" w:lineRule="auto"/>
        <w:jc w:val="both"/>
        <w:rPr>
          <w:rFonts w:hAnsi="Times New Roman"/>
          <w:sz w:val="22"/>
          <w:szCs w:val="22"/>
          <w:lang w:eastAsia="ru-RU"/>
        </w:rPr>
      </w:pPr>
    </w:p>
    <w:p w:rsidR="00CD2BC2" w:rsidRPr="00CB5795" w:rsidRDefault="00CD2BC2" w:rsidP="00CB5795">
      <w:pPr>
        <w:widowControl w:val="0"/>
        <w:spacing w:line="276" w:lineRule="auto"/>
        <w:jc w:val="both"/>
        <w:rPr>
          <w:rFonts w:hAnsi="Times New Roman"/>
          <w:sz w:val="22"/>
          <w:szCs w:val="22"/>
          <w:lang w:eastAsia="ru-RU"/>
        </w:rPr>
      </w:pPr>
    </w:p>
    <w:p w:rsidR="00CB5795" w:rsidRPr="00CB5795" w:rsidRDefault="00CB5795" w:rsidP="00CB5795">
      <w:pPr>
        <w:widowControl w:val="0"/>
        <w:spacing w:line="276" w:lineRule="auto"/>
        <w:jc w:val="both"/>
        <w:rPr>
          <w:rFonts w:hAnsi="Times New Roman"/>
          <w:sz w:val="22"/>
          <w:szCs w:val="22"/>
          <w:lang w:eastAsia="ru-RU"/>
        </w:rPr>
      </w:pPr>
    </w:p>
    <w:p w:rsidR="00CB5795" w:rsidRPr="00CB5795" w:rsidRDefault="00CB5795" w:rsidP="00CB5795">
      <w:pPr>
        <w:widowControl w:val="0"/>
        <w:spacing w:line="276" w:lineRule="auto"/>
        <w:jc w:val="both"/>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rPr>
      </w:pPr>
      <w:r w:rsidRPr="00CB5795">
        <w:rPr>
          <w:rFonts w:hAnsi="Times New Roman"/>
          <w:sz w:val="22"/>
          <w:szCs w:val="22"/>
          <w:lang w:eastAsia="ru-RU"/>
        </w:rPr>
        <w:t>Руководитель      _____________     ___________________________________</w:t>
      </w:r>
    </w:p>
    <w:p w:rsidR="00CD2BC2" w:rsidRPr="00CB5795" w:rsidRDefault="00CD2BC2" w:rsidP="00CB5795">
      <w:pPr>
        <w:widowControl w:val="0"/>
        <w:tabs>
          <w:tab w:val="left" w:pos="6804"/>
        </w:tabs>
        <w:spacing w:line="276" w:lineRule="auto"/>
        <w:ind w:firstLine="2552"/>
        <w:rPr>
          <w:rFonts w:hAnsi="Times New Roman"/>
          <w:sz w:val="16"/>
          <w:szCs w:val="16"/>
        </w:rPr>
      </w:pPr>
      <w:r w:rsidRPr="00CB5795">
        <w:rPr>
          <w:rFonts w:hAnsi="Times New Roman"/>
          <w:sz w:val="16"/>
          <w:szCs w:val="16"/>
          <w:lang w:eastAsia="ru-RU"/>
        </w:rPr>
        <w:t>(подпись)</w:t>
      </w:r>
      <w:r w:rsidR="00CB5795">
        <w:rPr>
          <w:rFonts w:hAnsi="Times New Roman"/>
          <w:sz w:val="16"/>
          <w:szCs w:val="16"/>
          <w:lang w:eastAsia="ru-RU"/>
        </w:rPr>
        <w:tab/>
      </w:r>
      <w:r w:rsidRPr="00CB5795">
        <w:rPr>
          <w:rFonts w:hAnsi="Times New Roman"/>
          <w:sz w:val="16"/>
          <w:szCs w:val="16"/>
          <w:lang w:eastAsia="ru-RU"/>
        </w:rPr>
        <w:t>(Ф.И.О.)</w:t>
      </w: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Default="00CD2BC2">
      <w:pPr>
        <w:tabs>
          <w:tab w:val="left" w:pos="3640"/>
        </w:tabs>
        <w:rPr>
          <w:rFonts w:cstheme="minorBidi"/>
          <w:sz w:val="23"/>
        </w:rPr>
        <w:sectPr w:rsidR="00CD2BC2">
          <w:footerReference w:type="default" r:id="rId12"/>
          <w:pgSz w:w="16838" w:h="11906"/>
          <w:pgMar w:top="1440" w:right="851" w:bottom="748" w:left="454" w:header="720" w:footer="1440" w:gutter="0"/>
          <w:cols w:space="720"/>
          <w:formProt w:val="0"/>
          <w:noEndnote/>
        </w:sectPr>
      </w:pPr>
    </w:p>
    <w:p w:rsidR="00CD2BC2" w:rsidRPr="00CB5795" w:rsidRDefault="00CD2BC2" w:rsidP="00331FE5">
      <w:pPr>
        <w:tabs>
          <w:tab w:val="left" w:pos="851"/>
        </w:tabs>
        <w:ind w:firstLine="8080"/>
        <w:rPr>
          <w:rFonts w:hAnsi="Times New Roman"/>
          <w:sz w:val="18"/>
          <w:szCs w:val="18"/>
        </w:rPr>
      </w:pPr>
      <w:r w:rsidRPr="00CB5795">
        <w:rPr>
          <w:rFonts w:hAnsi="Times New Roman"/>
          <w:sz w:val="18"/>
          <w:szCs w:val="18"/>
        </w:rPr>
        <w:lastRenderedPageBreak/>
        <w:t>Приложение №4</w:t>
      </w:r>
    </w:p>
    <w:p w:rsidR="00CD2BC2" w:rsidRPr="00CB5795" w:rsidRDefault="00CD2BC2" w:rsidP="00331FE5">
      <w:pPr>
        <w:tabs>
          <w:tab w:val="left" w:pos="851"/>
        </w:tabs>
        <w:ind w:firstLine="8080"/>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tabs>
          <w:tab w:val="left" w:pos="3640"/>
        </w:tabs>
        <w:spacing w:line="276" w:lineRule="auto"/>
        <w:jc w:val="center"/>
        <w:rPr>
          <w:rFonts w:hAnsi="Times New Roman"/>
          <w:sz w:val="22"/>
          <w:szCs w:val="22"/>
        </w:rPr>
      </w:pPr>
    </w:p>
    <w:p w:rsidR="00CD2BC2" w:rsidRPr="00CB5795" w:rsidRDefault="00CD2BC2" w:rsidP="00CB5795">
      <w:pPr>
        <w:spacing w:line="276" w:lineRule="auto"/>
        <w:jc w:val="center"/>
        <w:rPr>
          <w:rFonts w:hAnsi="Times New Roman"/>
          <w:sz w:val="22"/>
          <w:szCs w:val="22"/>
        </w:rPr>
      </w:pPr>
      <w:r w:rsidRPr="00CB5795">
        <w:rPr>
          <w:rFonts w:hAnsi="Times New Roman"/>
          <w:b/>
          <w:sz w:val="22"/>
          <w:szCs w:val="22"/>
          <w:lang w:eastAsia="ru-RU"/>
        </w:rPr>
        <w:t>Информация</w:t>
      </w:r>
    </w:p>
    <w:p w:rsidR="00CD2BC2" w:rsidRPr="00CB5795" w:rsidRDefault="00CD2BC2" w:rsidP="00CB5795">
      <w:pPr>
        <w:spacing w:line="276" w:lineRule="auto"/>
        <w:jc w:val="center"/>
        <w:rPr>
          <w:rFonts w:hAnsi="Times New Roman"/>
          <w:sz w:val="22"/>
          <w:szCs w:val="22"/>
        </w:rPr>
      </w:pPr>
      <w:r w:rsidRPr="00CB5795">
        <w:rPr>
          <w:rFonts w:hAnsi="Times New Roman"/>
          <w:b/>
          <w:sz w:val="22"/>
          <w:szCs w:val="22"/>
          <w:lang w:eastAsia="ru-RU"/>
        </w:rPr>
        <w:t>по результатам обследования пассажиропотоков маршрута*)</w:t>
      </w:r>
    </w:p>
    <w:p w:rsidR="00CD2BC2" w:rsidRPr="00CB5795" w:rsidRDefault="00CD2BC2" w:rsidP="00CB5795">
      <w:pPr>
        <w:spacing w:line="276" w:lineRule="auto"/>
        <w:jc w:val="center"/>
        <w:rPr>
          <w:rFonts w:hAnsi="Times New Roman"/>
          <w:sz w:val="22"/>
          <w:szCs w:val="22"/>
          <w:lang w:eastAsia="ru-RU"/>
        </w:rPr>
      </w:pPr>
      <w:r w:rsidRPr="00CB5795">
        <w:rPr>
          <w:rFonts w:hAnsi="Times New Roman"/>
          <w:sz w:val="22"/>
          <w:szCs w:val="22"/>
          <w:lang w:eastAsia="ru-RU"/>
        </w:rPr>
        <w:t>_______________________________________________</w:t>
      </w:r>
      <w:r w:rsidR="00B51D60" w:rsidRPr="00CB5795">
        <w:rPr>
          <w:rFonts w:hAnsi="Times New Roman"/>
          <w:sz w:val="22"/>
          <w:szCs w:val="22"/>
          <w:lang w:eastAsia="ru-RU"/>
        </w:rPr>
        <w:t>_______________</w:t>
      </w:r>
      <w:r w:rsidRPr="00CB5795">
        <w:rPr>
          <w:rFonts w:hAnsi="Times New Roman"/>
          <w:sz w:val="22"/>
          <w:szCs w:val="22"/>
          <w:lang w:eastAsia="ru-RU"/>
        </w:rPr>
        <w:t>___</w:t>
      </w:r>
      <w:r w:rsidR="00CB5795">
        <w:rPr>
          <w:rFonts w:hAnsi="Times New Roman"/>
          <w:sz w:val="22"/>
          <w:szCs w:val="22"/>
          <w:lang w:eastAsia="ru-RU"/>
        </w:rPr>
        <w:t>_______________________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w:t>
      </w:r>
      <w:proofErr w:type="spellStart"/>
      <w:r w:rsidRPr="00CB5795">
        <w:rPr>
          <w:rFonts w:hAnsi="Times New Roman"/>
          <w:sz w:val="16"/>
          <w:szCs w:val="16"/>
          <w:lang w:eastAsia="ru-RU"/>
        </w:rPr>
        <w:t>рег</w:t>
      </w:r>
      <w:proofErr w:type="spellEnd"/>
      <w:r w:rsidRPr="00CB5795">
        <w:rPr>
          <w:rFonts w:hAnsi="Times New Roman"/>
          <w:sz w:val="16"/>
          <w:szCs w:val="16"/>
          <w:lang w:eastAsia="ru-RU"/>
        </w:rPr>
        <w:t>. номер, номер, наименование маршрута)</w:t>
      </w:r>
    </w:p>
    <w:p w:rsidR="00CD2BC2" w:rsidRPr="00CB5795" w:rsidRDefault="00CD2BC2" w:rsidP="00CB5795">
      <w:pPr>
        <w:spacing w:line="276" w:lineRule="auto"/>
        <w:jc w:val="center"/>
        <w:rPr>
          <w:rFonts w:hAnsi="Times New Roman"/>
          <w:sz w:val="22"/>
          <w:szCs w:val="22"/>
        </w:rPr>
      </w:pPr>
      <w:r w:rsidRPr="00CB5795">
        <w:rPr>
          <w:rFonts w:hAnsi="Times New Roman"/>
          <w:sz w:val="22"/>
          <w:szCs w:val="22"/>
          <w:lang w:eastAsia="ru-RU"/>
        </w:rPr>
        <w:t>__________________________________________________________</w:t>
      </w:r>
      <w:r w:rsidR="00B51D60" w:rsidRPr="00CB5795">
        <w:rPr>
          <w:rFonts w:hAnsi="Times New Roman"/>
          <w:sz w:val="22"/>
          <w:szCs w:val="22"/>
          <w:lang w:eastAsia="ru-RU"/>
        </w:rPr>
        <w:t>_____________</w:t>
      </w:r>
      <w:r w:rsidRPr="00CB5795">
        <w:rPr>
          <w:rFonts w:hAnsi="Times New Roman"/>
          <w:sz w:val="22"/>
          <w:szCs w:val="22"/>
          <w:lang w:eastAsia="ru-RU"/>
        </w:rPr>
        <w:t>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spacing w:line="276" w:lineRule="auto"/>
        <w:jc w:val="center"/>
        <w:rPr>
          <w:rFonts w:hAnsi="Times New Roman"/>
          <w:sz w:val="22"/>
          <w:szCs w:val="22"/>
        </w:rPr>
      </w:pPr>
      <w:r w:rsidRPr="00CB5795">
        <w:rPr>
          <w:rFonts w:hAnsi="Times New Roman"/>
          <w:sz w:val="22"/>
          <w:szCs w:val="22"/>
          <w:lang w:eastAsia="ru-RU"/>
        </w:rPr>
        <w:t>за ______</w:t>
      </w:r>
      <w:r w:rsidR="00CB5795">
        <w:rPr>
          <w:rFonts w:hAnsi="Times New Roman"/>
          <w:sz w:val="22"/>
          <w:szCs w:val="22"/>
          <w:lang w:eastAsia="ru-RU"/>
        </w:rPr>
        <w:t>______________________________</w:t>
      </w:r>
      <w:r w:rsidRPr="00CB5795">
        <w:rPr>
          <w:rFonts w:hAnsi="Times New Roman"/>
          <w:sz w:val="22"/>
          <w:szCs w:val="22"/>
          <w:lang w:eastAsia="ru-RU"/>
        </w:rPr>
        <w:t>__________________</w:t>
      </w:r>
      <w:r w:rsidR="00B51D60" w:rsidRPr="00CB5795">
        <w:rPr>
          <w:rFonts w:hAnsi="Times New Roman"/>
          <w:sz w:val="22"/>
          <w:szCs w:val="22"/>
          <w:lang w:eastAsia="ru-RU"/>
        </w:rPr>
        <w:t>_____________</w:t>
      </w:r>
      <w:r w:rsidRPr="00CB5795">
        <w:rPr>
          <w:rFonts w:hAnsi="Times New Roman"/>
          <w:sz w:val="22"/>
          <w:szCs w:val="22"/>
          <w:lang w:eastAsia="ru-RU"/>
        </w:rPr>
        <w:t>___________________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(полугодие, год)</w:t>
      </w:r>
    </w:p>
    <w:p w:rsidR="00CD2BC2" w:rsidRPr="00CB5795" w:rsidRDefault="00CD2BC2" w:rsidP="00CB5795">
      <w:pPr>
        <w:spacing w:line="276" w:lineRule="auto"/>
        <w:jc w:val="center"/>
        <w:rPr>
          <w:rFonts w:hAnsi="Times New Roman"/>
          <w:sz w:val="22"/>
          <w:szCs w:val="22"/>
          <w:lang w:eastAsia="ru-RU"/>
        </w:rPr>
      </w:pPr>
    </w:p>
    <w:tbl>
      <w:tblPr>
        <w:tblW w:w="0" w:type="auto"/>
        <w:tblInd w:w="-5" w:type="dxa"/>
        <w:tblLayout w:type="fixed"/>
        <w:tblCellMar>
          <w:left w:w="0" w:type="dxa"/>
          <w:right w:w="0" w:type="dxa"/>
        </w:tblCellMar>
        <w:tblLook w:val="0000"/>
      </w:tblPr>
      <w:tblGrid>
        <w:gridCol w:w="539"/>
        <w:gridCol w:w="1559"/>
        <w:gridCol w:w="1342"/>
        <w:gridCol w:w="1635"/>
        <w:gridCol w:w="1296"/>
        <w:gridCol w:w="1737"/>
        <w:gridCol w:w="1610"/>
      </w:tblGrid>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xml:space="preserve">№ </w:t>
            </w:r>
            <w:proofErr w:type="spellStart"/>
            <w:proofErr w:type="gramStart"/>
            <w:r w:rsidRPr="00CB5795">
              <w:rPr>
                <w:rFonts w:hAnsi="Times New Roman"/>
                <w:sz w:val="20"/>
                <w:szCs w:val="20"/>
                <w:lang w:eastAsia="ru-RU"/>
              </w:rPr>
              <w:t>п</w:t>
            </w:r>
            <w:proofErr w:type="spellEnd"/>
            <w:proofErr w:type="gramEnd"/>
            <w:r w:rsidRPr="00CB5795">
              <w:rPr>
                <w:rFonts w:hAnsi="Times New Roman"/>
                <w:sz w:val="20"/>
                <w:szCs w:val="20"/>
                <w:lang w:eastAsia="ru-RU"/>
              </w:rPr>
              <w:t>/</w:t>
            </w:r>
            <w:proofErr w:type="spellStart"/>
            <w:r w:rsidRPr="00CB5795">
              <w:rPr>
                <w:rFonts w:hAnsi="Times New Roman"/>
                <w:sz w:val="20"/>
                <w:szCs w:val="20"/>
                <w:lang w:eastAsia="ru-RU"/>
              </w:rPr>
              <w:t>п</w:t>
            </w:r>
            <w:proofErr w:type="spellEnd"/>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Наименование остановочного пункта</w:t>
            </w: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Утренний час пик (</w:t>
            </w:r>
            <w:proofErr w:type="gramStart"/>
            <w:r w:rsidRPr="00CB5795">
              <w:rPr>
                <w:rFonts w:hAnsi="Times New Roman"/>
                <w:sz w:val="20"/>
                <w:szCs w:val="20"/>
                <w:lang w:eastAsia="ru-RU"/>
              </w:rPr>
              <w:t>с</w:t>
            </w:r>
            <w:proofErr w:type="gramEnd"/>
            <w:r w:rsidRPr="00CB5795">
              <w:rPr>
                <w:rFonts w:hAnsi="Times New Roman"/>
                <w:sz w:val="20"/>
                <w:szCs w:val="20"/>
                <w:lang w:eastAsia="ru-RU"/>
              </w:rPr>
              <w:t xml:space="preserve">___ </w:t>
            </w:r>
            <w:proofErr w:type="spellStart"/>
            <w:r w:rsidRPr="00CB5795">
              <w:rPr>
                <w:rFonts w:hAnsi="Times New Roman"/>
                <w:sz w:val="20"/>
                <w:szCs w:val="20"/>
                <w:lang w:eastAsia="ru-RU"/>
              </w:rPr>
              <w:t>до___</w:t>
            </w:r>
            <w:proofErr w:type="spellEnd"/>
            <w:r w:rsidRPr="00CB5795">
              <w:rPr>
                <w:rFonts w:hAnsi="Times New Roman"/>
                <w:sz w:val="20"/>
                <w:szCs w:val="20"/>
                <w:lang w:eastAsia="ru-RU"/>
              </w:rPr>
              <w:t>)</w:t>
            </w: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наполняемости автобуса</w:t>
            </w: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Вечерний час пик (</w:t>
            </w:r>
            <w:proofErr w:type="gramStart"/>
            <w:r w:rsidRPr="00CB5795">
              <w:rPr>
                <w:rFonts w:hAnsi="Times New Roman"/>
                <w:sz w:val="20"/>
                <w:szCs w:val="20"/>
                <w:lang w:eastAsia="ru-RU"/>
              </w:rPr>
              <w:t>с</w:t>
            </w:r>
            <w:proofErr w:type="gramEnd"/>
            <w:r w:rsidRPr="00CB5795">
              <w:rPr>
                <w:rFonts w:hAnsi="Times New Roman"/>
                <w:sz w:val="20"/>
                <w:szCs w:val="20"/>
                <w:lang w:eastAsia="ru-RU"/>
              </w:rPr>
              <w:t xml:space="preserve">___ </w:t>
            </w:r>
            <w:proofErr w:type="spellStart"/>
            <w:r w:rsidRPr="00CB5795">
              <w:rPr>
                <w:rFonts w:hAnsi="Times New Roman"/>
                <w:sz w:val="20"/>
                <w:szCs w:val="20"/>
                <w:lang w:eastAsia="ru-RU"/>
              </w:rPr>
              <w:t>до___</w:t>
            </w:r>
            <w:proofErr w:type="spellEnd"/>
            <w:r w:rsidRPr="00CB5795">
              <w:rPr>
                <w:rFonts w:hAnsi="Times New Roman"/>
                <w:sz w:val="20"/>
                <w:szCs w:val="20"/>
                <w:lang w:eastAsia="ru-RU"/>
              </w:rPr>
              <w:t>)</w:t>
            </w: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наполняемости автобуса</w:t>
            </w: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Количество перевезенных пассажиров тыс</w:t>
            </w:r>
            <w:proofErr w:type="gramStart"/>
            <w:r w:rsidRPr="00CB5795">
              <w:rPr>
                <w:rFonts w:hAnsi="Times New Roman"/>
                <w:sz w:val="20"/>
                <w:szCs w:val="20"/>
                <w:lang w:eastAsia="ru-RU"/>
              </w:rPr>
              <w:t>.ч</w:t>
            </w:r>
            <w:proofErr w:type="gramEnd"/>
            <w:r w:rsidRPr="00CB5795">
              <w:rPr>
                <w:rFonts w:hAnsi="Times New Roman"/>
                <w:sz w:val="20"/>
                <w:szCs w:val="20"/>
                <w:lang w:eastAsia="ru-RU"/>
              </w:rPr>
              <w:t>ел.</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1</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2</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3</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BC7C9B" w:rsidTr="00BC7C9B">
        <w:tc>
          <w:tcPr>
            <w:tcW w:w="2098"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Итого по маршруту</w:t>
            </w: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C7C9B" w:rsidRPr="00CB5795" w:rsidRDefault="00BC7C9B" w:rsidP="00CB5795">
            <w:pPr>
              <w:jc w:val="center"/>
              <w:rPr>
                <w:rFonts w:hAnsi="Times New Roman"/>
                <w:sz w:val="20"/>
                <w:szCs w:val="20"/>
                <w:lang w:eastAsia="ru-RU"/>
              </w:rPr>
            </w:pPr>
          </w:p>
        </w:tc>
      </w:tr>
    </w:tbl>
    <w:p w:rsidR="00CD2BC2" w:rsidRPr="00BC7C9B" w:rsidRDefault="00CD2BC2" w:rsidP="00BC7C9B">
      <w:pPr>
        <w:spacing w:line="276" w:lineRule="auto"/>
        <w:rPr>
          <w:rFonts w:hAnsi="Times New Roman"/>
          <w:sz w:val="22"/>
          <w:szCs w:val="22"/>
          <w:lang w:eastAsia="ru-RU"/>
        </w:rPr>
      </w:pPr>
    </w:p>
    <w:p w:rsidR="00BC7C9B" w:rsidRPr="00BC7C9B" w:rsidRDefault="00BC7C9B" w:rsidP="00BC7C9B">
      <w:pPr>
        <w:spacing w:line="276" w:lineRule="auto"/>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Руководитель __________________</w:t>
      </w:r>
      <w:r w:rsidR="00331FE5" w:rsidRPr="00BC7C9B">
        <w:rPr>
          <w:rFonts w:hAnsi="Times New Roman"/>
          <w:sz w:val="22"/>
          <w:szCs w:val="22"/>
          <w:lang w:eastAsia="ru-RU"/>
        </w:rPr>
        <w:t xml:space="preserve">       </w:t>
      </w:r>
      <w:r w:rsidRPr="00BC7C9B">
        <w:rPr>
          <w:rFonts w:hAnsi="Times New Roman"/>
          <w:sz w:val="22"/>
          <w:szCs w:val="22"/>
          <w:lang w:eastAsia="ru-RU"/>
        </w:rPr>
        <w:t xml:space="preserve"> __________________________________</w:t>
      </w:r>
    </w:p>
    <w:p w:rsidR="00CD2BC2" w:rsidRPr="00BC7C9B" w:rsidRDefault="00BC7C9B" w:rsidP="00BC7C9B">
      <w:pPr>
        <w:tabs>
          <w:tab w:val="left" w:pos="7088"/>
        </w:tabs>
        <w:spacing w:line="276" w:lineRule="auto"/>
        <w:ind w:firstLine="2552"/>
        <w:jc w:val="both"/>
        <w:rPr>
          <w:rFonts w:hAnsi="Times New Roman"/>
          <w:sz w:val="16"/>
          <w:szCs w:val="16"/>
        </w:rPr>
      </w:pPr>
      <w:r>
        <w:rPr>
          <w:rFonts w:hAnsi="Times New Roman"/>
          <w:sz w:val="16"/>
          <w:szCs w:val="16"/>
          <w:lang w:eastAsia="ru-RU"/>
        </w:rPr>
        <w:t>(</w:t>
      </w:r>
      <w:r w:rsidR="00CD2BC2" w:rsidRPr="00BC7C9B">
        <w:rPr>
          <w:rFonts w:hAnsi="Times New Roman"/>
          <w:sz w:val="16"/>
          <w:szCs w:val="16"/>
          <w:lang w:eastAsia="ru-RU"/>
        </w:rPr>
        <w:t>подпись)</w:t>
      </w:r>
      <w:r>
        <w:rPr>
          <w:rFonts w:hAnsi="Times New Roman"/>
          <w:sz w:val="16"/>
          <w:szCs w:val="16"/>
          <w:lang w:eastAsia="ru-RU"/>
        </w:rPr>
        <w:tab/>
      </w:r>
      <w:r w:rsidR="00CD2BC2" w:rsidRPr="00BC7C9B">
        <w:rPr>
          <w:rFonts w:hAnsi="Times New Roman"/>
          <w:sz w:val="16"/>
          <w:szCs w:val="16"/>
          <w:lang w:eastAsia="ru-RU"/>
        </w:rPr>
        <w:t>(Ф.И.О.)</w:t>
      </w: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tabs>
          <w:tab w:val="left" w:pos="3640"/>
        </w:tabs>
        <w:spacing w:line="276" w:lineRule="auto"/>
        <w:rPr>
          <w:rFonts w:hAnsi="Times New Roman"/>
          <w:sz w:val="22"/>
          <w:szCs w:val="22"/>
          <w:lang w:eastAsia="ru-RU"/>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Default="00CD2BC2">
      <w:pPr>
        <w:tabs>
          <w:tab w:val="left" w:pos="3640"/>
        </w:tabs>
        <w:rPr>
          <w:rFonts w:cstheme="minorBidi"/>
          <w:sz w:val="23"/>
        </w:rPr>
        <w:sectPr w:rsidR="00CD2BC2">
          <w:footerReference w:type="default" r:id="rId13"/>
          <w:pgSz w:w="11906" w:h="16838"/>
          <w:pgMar w:top="851" w:right="748" w:bottom="459" w:left="1440" w:header="720" w:footer="851" w:gutter="0"/>
          <w:cols w:space="720"/>
          <w:formProt w:val="0"/>
          <w:noEndnote/>
        </w:sectPr>
      </w:pPr>
    </w:p>
    <w:p w:rsidR="00CD2BC2" w:rsidRPr="00BC7C9B" w:rsidRDefault="00CD2BC2" w:rsidP="00BC7C9B">
      <w:pPr>
        <w:tabs>
          <w:tab w:val="left" w:pos="3686"/>
        </w:tabs>
        <w:ind w:firstLine="12616"/>
        <w:rPr>
          <w:rFonts w:hAnsi="Times New Roman"/>
          <w:sz w:val="18"/>
          <w:szCs w:val="18"/>
        </w:rPr>
      </w:pPr>
      <w:r w:rsidRPr="00BC7C9B">
        <w:rPr>
          <w:rFonts w:hAnsi="Times New Roman"/>
          <w:sz w:val="18"/>
          <w:szCs w:val="18"/>
        </w:rPr>
        <w:lastRenderedPageBreak/>
        <w:t>Приложение №5</w:t>
      </w:r>
    </w:p>
    <w:p w:rsidR="00CD2BC2" w:rsidRPr="00BC7C9B" w:rsidRDefault="00CD2BC2" w:rsidP="00BC7C9B">
      <w:pPr>
        <w:tabs>
          <w:tab w:val="left" w:pos="3686"/>
        </w:tabs>
        <w:ind w:firstLine="12616"/>
        <w:rPr>
          <w:rFonts w:hAnsi="Times New Roman"/>
          <w:sz w:val="18"/>
          <w:szCs w:val="18"/>
        </w:rPr>
      </w:pPr>
      <w:r w:rsidRPr="00BC7C9B">
        <w:rPr>
          <w:rFonts w:hAnsi="Times New Roman"/>
          <w:sz w:val="18"/>
          <w:szCs w:val="18"/>
        </w:rPr>
        <w:t xml:space="preserve">к </w:t>
      </w:r>
      <w:r w:rsidR="005B5704" w:rsidRPr="00BC7C9B">
        <w:rPr>
          <w:rFonts w:hAnsi="Times New Roman"/>
          <w:sz w:val="18"/>
          <w:szCs w:val="18"/>
        </w:rPr>
        <w:t>проекту договора</w:t>
      </w:r>
    </w:p>
    <w:p w:rsidR="00BC7C9B" w:rsidRDefault="00BC7C9B" w:rsidP="00BC7C9B">
      <w:pPr>
        <w:jc w:val="center"/>
        <w:rPr>
          <w:rFonts w:hAnsi="Times New Roman"/>
          <w:b/>
          <w:sz w:val="22"/>
          <w:szCs w:val="22"/>
          <w:lang w:eastAsia="ru-RU"/>
        </w:rPr>
      </w:pPr>
    </w:p>
    <w:p w:rsidR="00CD2BC2" w:rsidRPr="00BC7C9B" w:rsidRDefault="00CD2BC2" w:rsidP="00BC7C9B">
      <w:pPr>
        <w:jc w:val="center"/>
        <w:rPr>
          <w:rFonts w:hAnsi="Times New Roman"/>
          <w:sz w:val="22"/>
          <w:szCs w:val="22"/>
        </w:rPr>
      </w:pPr>
      <w:r w:rsidRPr="00BC7C9B">
        <w:rPr>
          <w:rFonts w:hAnsi="Times New Roman"/>
          <w:b/>
          <w:sz w:val="22"/>
          <w:szCs w:val="22"/>
          <w:lang w:eastAsia="ru-RU"/>
        </w:rPr>
        <w:t>Информация</w:t>
      </w:r>
    </w:p>
    <w:p w:rsidR="00CD2BC2" w:rsidRPr="00BC7C9B" w:rsidRDefault="00CD2BC2" w:rsidP="00BC7C9B">
      <w:pPr>
        <w:jc w:val="center"/>
        <w:rPr>
          <w:rFonts w:hAnsi="Times New Roman"/>
          <w:sz w:val="22"/>
          <w:szCs w:val="22"/>
        </w:rPr>
      </w:pPr>
      <w:r w:rsidRPr="00BC7C9B">
        <w:rPr>
          <w:rFonts w:hAnsi="Times New Roman"/>
          <w:b/>
          <w:sz w:val="22"/>
          <w:szCs w:val="22"/>
          <w:lang w:eastAsia="ru-RU"/>
        </w:rPr>
        <w:t>по транспортным средствам, обслуживающих маршрут (маршруты) регулярных перевозок*)</w:t>
      </w:r>
    </w:p>
    <w:p w:rsidR="00CD2BC2" w:rsidRPr="00BC7C9B" w:rsidRDefault="00CD2BC2" w:rsidP="00BC7C9B">
      <w:pPr>
        <w:pBdr>
          <w:bottom w:val="single" w:sz="4" w:space="1" w:color="000000"/>
        </w:pBdr>
        <w:ind w:right="111"/>
        <w:jc w:val="center"/>
        <w:rPr>
          <w:rFonts w:hAnsi="Times New Roman"/>
          <w:b/>
          <w:sz w:val="22"/>
          <w:szCs w:val="22"/>
          <w:lang w:eastAsia="ru-RU"/>
        </w:rPr>
      </w:pPr>
    </w:p>
    <w:p w:rsidR="00CD2BC2" w:rsidRDefault="00CD2BC2" w:rsidP="00BC7C9B">
      <w:pPr>
        <w:jc w:val="center"/>
        <w:rPr>
          <w:rFonts w:hAnsi="Times New Roman"/>
          <w:sz w:val="16"/>
          <w:szCs w:val="16"/>
          <w:lang w:eastAsia="ru-RU"/>
        </w:rPr>
      </w:pPr>
      <w:r w:rsidRPr="00BC7C9B">
        <w:rPr>
          <w:rFonts w:hAnsi="Times New Roman"/>
          <w:sz w:val="16"/>
          <w:szCs w:val="16"/>
          <w:lang w:eastAsia="ru-RU"/>
        </w:rPr>
        <w:t>(наименование юридического лица, индивидуального предпринимателя)</w:t>
      </w:r>
    </w:p>
    <w:p w:rsidR="00CD2BC2" w:rsidRDefault="00BC7C9B" w:rsidP="00BC7C9B">
      <w:pPr>
        <w:jc w:val="center"/>
        <w:rPr>
          <w:rFonts w:hAnsi="Times New Roman"/>
          <w:sz w:val="22"/>
          <w:szCs w:val="22"/>
          <w:lang w:eastAsia="ru-RU"/>
        </w:rPr>
      </w:pPr>
      <w:r>
        <w:rPr>
          <w:rFonts w:hAnsi="Times New Roman"/>
          <w:sz w:val="22"/>
          <w:szCs w:val="22"/>
          <w:lang w:eastAsia="ru-RU"/>
        </w:rPr>
        <w:t>з</w:t>
      </w:r>
      <w:r w:rsidRPr="00BC7C9B">
        <w:rPr>
          <w:rFonts w:hAnsi="Times New Roman"/>
          <w:sz w:val="22"/>
          <w:szCs w:val="22"/>
          <w:lang w:eastAsia="ru-RU"/>
        </w:rPr>
        <w:t>а</w:t>
      </w:r>
      <w:r>
        <w:rPr>
          <w:rFonts w:hAnsi="Times New Roman"/>
          <w:sz w:val="22"/>
          <w:szCs w:val="22"/>
          <w:lang w:eastAsia="ru-RU"/>
        </w:rPr>
        <w:t>______________________________________________________________________________________________________________________________</w:t>
      </w:r>
    </w:p>
    <w:p w:rsidR="00BC7C9B" w:rsidRPr="00BC7C9B" w:rsidRDefault="00BC7C9B" w:rsidP="00BC7C9B">
      <w:pPr>
        <w:jc w:val="center"/>
        <w:rPr>
          <w:rFonts w:hAnsi="Times New Roman"/>
          <w:sz w:val="16"/>
          <w:szCs w:val="16"/>
          <w:lang w:eastAsia="ru-RU"/>
        </w:rPr>
      </w:pPr>
      <w:r w:rsidRPr="00BC7C9B">
        <w:rPr>
          <w:rFonts w:hAnsi="Times New Roman"/>
          <w:sz w:val="16"/>
          <w:szCs w:val="16"/>
          <w:lang w:eastAsia="ru-RU"/>
        </w:rPr>
        <w:t>(полугодие, год)</w:t>
      </w:r>
    </w:p>
    <w:p w:rsidR="00CD2BC2" w:rsidRPr="00BC7C9B" w:rsidRDefault="00CD2BC2" w:rsidP="00BC7C9B">
      <w:pPr>
        <w:jc w:val="center"/>
        <w:rPr>
          <w:rFonts w:hAnsi="Times New Roman"/>
          <w:sz w:val="22"/>
          <w:szCs w:val="22"/>
          <w:lang w:eastAsia="ru-RU"/>
        </w:rPr>
      </w:pPr>
    </w:p>
    <w:tbl>
      <w:tblPr>
        <w:tblW w:w="0" w:type="auto"/>
        <w:tblInd w:w="-323" w:type="dxa"/>
        <w:tblLayout w:type="fixed"/>
        <w:tblCellMar>
          <w:left w:w="0" w:type="dxa"/>
          <w:right w:w="0" w:type="dxa"/>
        </w:tblCellMar>
        <w:tblLook w:val="0000"/>
      </w:tblPr>
      <w:tblGrid>
        <w:gridCol w:w="711"/>
        <w:gridCol w:w="1327"/>
        <w:gridCol w:w="1327"/>
        <w:gridCol w:w="1878"/>
        <w:gridCol w:w="1057"/>
        <w:gridCol w:w="1207"/>
        <w:gridCol w:w="1341"/>
        <w:gridCol w:w="1072"/>
        <w:gridCol w:w="1190"/>
        <w:gridCol w:w="1171"/>
        <w:gridCol w:w="1207"/>
        <w:gridCol w:w="1082"/>
      </w:tblGrid>
      <w:tr w:rsidR="00CD2BC2" w:rsidTr="00331FE5">
        <w:trPr>
          <w:trHeight w:val="249"/>
        </w:trPr>
        <w:tc>
          <w:tcPr>
            <w:tcW w:w="71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Регистр</w:t>
            </w:r>
            <w:proofErr w:type="gramStart"/>
            <w:r w:rsidRPr="00BC7C9B">
              <w:rPr>
                <w:rFonts w:hAnsi="Times New Roman"/>
                <w:sz w:val="20"/>
                <w:szCs w:val="20"/>
                <w:lang w:eastAsia="ru-RU"/>
              </w:rPr>
              <w:t>.</w:t>
            </w:r>
            <w:proofErr w:type="gramEnd"/>
            <w:r w:rsidRPr="00BC7C9B">
              <w:rPr>
                <w:rFonts w:hAnsi="Times New Roman"/>
                <w:sz w:val="20"/>
                <w:szCs w:val="20"/>
                <w:lang w:eastAsia="ru-RU"/>
              </w:rPr>
              <w:t xml:space="preserve"> № </w:t>
            </w:r>
            <w:proofErr w:type="gramStart"/>
            <w:r w:rsidRPr="00BC7C9B">
              <w:rPr>
                <w:rFonts w:hAnsi="Times New Roman"/>
                <w:sz w:val="20"/>
                <w:szCs w:val="20"/>
                <w:lang w:eastAsia="ru-RU"/>
              </w:rPr>
              <w:t>м</w:t>
            </w:r>
            <w:proofErr w:type="gramEnd"/>
            <w:r w:rsidRPr="00BC7C9B">
              <w:rPr>
                <w:rFonts w:hAnsi="Times New Roman"/>
                <w:sz w:val="20"/>
                <w:szCs w:val="20"/>
                <w:lang w:eastAsia="ru-RU"/>
              </w:rPr>
              <w:t>аршрута</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Номер</w:t>
            </w:r>
            <w:r w:rsidR="00331FE5" w:rsidRPr="00BC7C9B">
              <w:rPr>
                <w:rFonts w:hAnsi="Times New Roman"/>
                <w:sz w:val="20"/>
                <w:szCs w:val="20"/>
              </w:rPr>
              <w:t xml:space="preserve"> </w:t>
            </w:r>
            <w:r w:rsidRPr="00BC7C9B">
              <w:rPr>
                <w:rFonts w:hAnsi="Times New Roman"/>
                <w:sz w:val="20"/>
                <w:szCs w:val="20"/>
                <w:lang w:eastAsia="ru-RU"/>
              </w:rPr>
              <w:t>маршрута</w:t>
            </w:r>
          </w:p>
        </w:tc>
        <w:tc>
          <w:tcPr>
            <w:tcW w:w="187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Наименование маршрута</w:t>
            </w:r>
          </w:p>
        </w:tc>
        <w:tc>
          <w:tcPr>
            <w:tcW w:w="226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Вместимость</w:t>
            </w:r>
            <w:r w:rsidR="00331FE5" w:rsidRPr="00BC7C9B">
              <w:rPr>
                <w:rFonts w:hAnsi="Times New Roman"/>
                <w:sz w:val="20"/>
                <w:szCs w:val="20"/>
              </w:rPr>
              <w:t xml:space="preserve"> </w:t>
            </w:r>
            <w:r w:rsidRPr="00BC7C9B">
              <w:rPr>
                <w:rFonts w:hAnsi="Times New Roman"/>
                <w:sz w:val="20"/>
                <w:szCs w:val="20"/>
                <w:lang w:eastAsia="ru-RU"/>
              </w:rPr>
              <w:t>и количество</w:t>
            </w:r>
            <w:r w:rsidR="00331FE5" w:rsidRPr="00BC7C9B">
              <w:rPr>
                <w:rFonts w:hAnsi="Times New Roman"/>
                <w:sz w:val="20"/>
                <w:szCs w:val="20"/>
              </w:rPr>
              <w:t xml:space="preserve"> </w:t>
            </w:r>
            <w:r w:rsidRPr="00BC7C9B">
              <w:rPr>
                <w:rFonts w:hAnsi="Times New Roman"/>
                <w:sz w:val="20"/>
                <w:szCs w:val="20"/>
                <w:lang w:eastAsia="ru-RU"/>
              </w:rPr>
              <w:t>транспортных средств</w:t>
            </w:r>
          </w:p>
        </w:tc>
        <w:tc>
          <w:tcPr>
            <w:tcW w:w="2413" w:type="dxa"/>
            <w:gridSpan w:val="2"/>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Год</w:t>
            </w:r>
            <w:r w:rsidR="00331FE5" w:rsidRPr="00BC7C9B">
              <w:rPr>
                <w:rFonts w:hAnsi="Times New Roman"/>
                <w:sz w:val="20"/>
                <w:szCs w:val="20"/>
              </w:rPr>
              <w:t xml:space="preserve"> </w:t>
            </w:r>
            <w:r w:rsidRPr="00BC7C9B">
              <w:rPr>
                <w:rFonts w:hAnsi="Times New Roman"/>
                <w:sz w:val="20"/>
                <w:szCs w:val="20"/>
                <w:lang w:eastAsia="ru-RU"/>
              </w:rPr>
              <w:t>выпуска</w:t>
            </w:r>
            <w:r w:rsidR="00331FE5" w:rsidRPr="00BC7C9B">
              <w:rPr>
                <w:rFonts w:hAnsi="Times New Roman"/>
                <w:sz w:val="20"/>
                <w:szCs w:val="20"/>
              </w:rPr>
              <w:t xml:space="preserve"> </w:t>
            </w:r>
            <w:r w:rsidRPr="00BC7C9B">
              <w:rPr>
                <w:rFonts w:hAnsi="Times New Roman"/>
                <w:sz w:val="20"/>
                <w:szCs w:val="20"/>
                <w:lang w:eastAsia="ru-RU"/>
              </w:rPr>
              <w:t>и количество транспортных средств</w:t>
            </w:r>
          </w:p>
        </w:tc>
        <w:tc>
          <w:tcPr>
            <w:tcW w:w="465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Экологический класс (ед.)</w:t>
            </w:r>
          </w:p>
        </w:tc>
      </w:tr>
      <w:tr w:rsidR="00CD2BC2" w:rsidTr="00331FE5">
        <w:trPr>
          <w:trHeight w:val="230"/>
        </w:trPr>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вместимость</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кол-во</w:t>
            </w:r>
          </w:p>
          <w:p w:rsidR="00CD2BC2" w:rsidRPr="00BC7C9B" w:rsidRDefault="00CD2BC2" w:rsidP="00331FE5">
            <w:pPr>
              <w:jc w:val="center"/>
              <w:rPr>
                <w:rFonts w:hAnsi="Times New Roman"/>
                <w:sz w:val="20"/>
                <w:szCs w:val="20"/>
              </w:rPr>
            </w:pPr>
            <w:r w:rsidRPr="00BC7C9B">
              <w:rPr>
                <w:rFonts w:hAnsi="Times New Roman"/>
                <w:sz w:val="20"/>
                <w:szCs w:val="20"/>
                <w:lang w:eastAsia="ru-RU"/>
              </w:rPr>
              <w:t>ед.</w:t>
            </w:r>
          </w:p>
        </w:tc>
        <w:tc>
          <w:tcPr>
            <w:tcW w:w="2413" w:type="dxa"/>
            <w:gridSpan w:val="2"/>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Евро-2</w:t>
            </w:r>
          </w:p>
        </w:tc>
        <w:tc>
          <w:tcPr>
            <w:tcW w:w="117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Евро-3</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Евро-4</w:t>
            </w:r>
          </w:p>
        </w:tc>
        <w:tc>
          <w:tcPr>
            <w:tcW w:w="108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Евро-5</w:t>
            </w:r>
          </w:p>
          <w:p w:rsidR="00CD2BC2" w:rsidRPr="00BC7C9B" w:rsidRDefault="00CD2BC2" w:rsidP="00331FE5">
            <w:pPr>
              <w:jc w:val="center"/>
              <w:rPr>
                <w:rFonts w:hAnsi="Times New Roman"/>
                <w:sz w:val="20"/>
                <w:szCs w:val="20"/>
              </w:rPr>
            </w:pPr>
            <w:r w:rsidRPr="00BC7C9B">
              <w:rPr>
                <w:rFonts w:hAnsi="Times New Roman"/>
                <w:sz w:val="20"/>
                <w:szCs w:val="20"/>
                <w:lang w:eastAsia="ru-RU"/>
              </w:rPr>
              <w:t>и выше</w:t>
            </w:r>
          </w:p>
        </w:tc>
      </w:tr>
      <w:tr w:rsidR="00CD2BC2" w:rsidTr="00331FE5">
        <w:trPr>
          <w:trHeight w:val="64"/>
        </w:trPr>
        <w:tc>
          <w:tcPr>
            <w:tcW w:w="711"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год</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кол-во</w:t>
            </w:r>
          </w:p>
          <w:p w:rsidR="00CD2BC2" w:rsidRPr="00BC7C9B" w:rsidRDefault="00CD2BC2" w:rsidP="00331FE5">
            <w:pPr>
              <w:jc w:val="center"/>
              <w:rPr>
                <w:rFonts w:hAnsi="Times New Roman"/>
                <w:sz w:val="20"/>
                <w:szCs w:val="20"/>
              </w:rPr>
            </w:pPr>
            <w:r w:rsidRPr="00BC7C9B">
              <w:rPr>
                <w:rFonts w:hAnsi="Times New Roman"/>
                <w:sz w:val="20"/>
                <w:szCs w:val="20"/>
                <w:lang w:eastAsia="ru-RU"/>
              </w:rPr>
              <w:t>ед.</w:t>
            </w:r>
          </w:p>
        </w:tc>
        <w:tc>
          <w:tcPr>
            <w:tcW w:w="1190"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171"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082"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BC7C9B" w:rsidRDefault="00CD2BC2">
            <w:pPr>
              <w:rPr>
                <w:rFonts w:hAnsi="Times New Roman"/>
                <w:sz w:val="20"/>
                <w:szCs w:val="20"/>
                <w:lang w:eastAsia="ru-RU"/>
              </w:rPr>
            </w:pPr>
          </w:p>
        </w:tc>
      </w:tr>
      <w:tr w:rsidR="00CD2BC2" w:rsidTr="00331FE5">
        <w:tc>
          <w:tcPr>
            <w:tcW w:w="71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BC7C9B" w:rsidP="00331FE5">
            <w:pPr>
              <w:jc w:val="center"/>
              <w:rPr>
                <w:rFonts w:hAnsi="Times New Roman"/>
                <w:sz w:val="20"/>
                <w:szCs w:val="20"/>
                <w:lang w:eastAsia="ru-RU"/>
              </w:rPr>
            </w:pPr>
            <w:r>
              <w:rPr>
                <w:rFonts w:hAnsi="Times New Roman"/>
                <w:sz w:val="20"/>
                <w:szCs w:val="20"/>
                <w:lang w:eastAsia="ru-RU"/>
              </w:rPr>
              <w:t>1</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BC7C9B">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33"/>
              <w:jc w:val="center"/>
              <w:rPr>
                <w:rFonts w:hAnsi="Times New Roman"/>
                <w:sz w:val="20"/>
                <w:szCs w:val="20"/>
              </w:rPr>
            </w:pPr>
            <w:r w:rsidRPr="00BC7C9B">
              <w:rPr>
                <w:rFonts w:hAnsi="Times New Roman"/>
                <w:sz w:val="20"/>
                <w:szCs w:val="20"/>
                <w:lang w:eastAsia="ru-RU"/>
              </w:rPr>
              <w:t xml:space="preserve">БВ </w:t>
            </w:r>
            <w:r w:rsidRPr="00BC7C9B">
              <w:rPr>
                <w:rFonts w:hAnsi="Times New Roman"/>
                <w:sz w:val="20"/>
                <w:szCs w:val="20"/>
                <w:lang w:val="en-US" w:eastAsia="ru-RU"/>
              </w:rPr>
              <w:t>I</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 xml:space="preserve">20 </w:t>
            </w:r>
            <w:proofErr w:type="spellStart"/>
            <w:r w:rsidRPr="00BC7C9B">
              <w:rPr>
                <w:rFonts w:hAnsi="Times New Roman"/>
                <w:sz w:val="20"/>
                <w:szCs w:val="20"/>
                <w:lang w:eastAsia="ru-RU"/>
              </w:rPr>
              <w:t>__г</w:t>
            </w:r>
            <w:proofErr w:type="spellEnd"/>
            <w:r w:rsidRPr="00BC7C9B">
              <w:rPr>
                <w:rFonts w:hAnsi="Times New Roman"/>
                <w:sz w:val="20"/>
                <w:szCs w:val="20"/>
                <w:lang w:eastAsia="ru-RU"/>
              </w:rPr>
              <w:t>.</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proofErr w:type="gramStart"/>
            <w:r w:rsidRPr="00BC7C9B">
              <w:rPr>
                <w:rFonts w:hAnsi="Times New Roman"/>
                <w:sz w:val="20"/>
                <w:szCs w:val="20"/>
                <w:lang w:eastAsia="ru-RU"/>
              </w:rPr>
              <w:t>СВ</w:t>
            </w:r>
            <w:proofErr w:type="gramEnd"/>
            <w:r w:rsidRPr="00BC7C9B">
              <w:rPr>
                <w:rFonts w:hAnsi="Times New Roman"/>
                <w:sz w:val="20"/>
                <w:szCs w:val="20"/>
                <w:lang w:eastAsia="ru-RU"/>
              </w:rPr>
              <w:t xml:space="preserve"> </w:t>
            </w:r>
            <w:r w:rsidRPr="00BC7C9B">
              <w:rPr>
                <w:rFonts w:hAnsi="Times New Roman"/>
                <w:sz w:val="20"/>
                <w:szCs w:val="20"/>
                <w:lang w:val="en-US" w:eastAsia="ru-RU"/>
              </w:rPr>
              <w:t>I</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 xml:space="preserve">20 </w:t>
            </w:r>
            <w:proofErr w:type="spellStart"/>
            <w:r w:rsidRPr="00BC7C9B">
              <w:rPr>
                <w:rFonts w:hAnsi="Times New Roman"/>
                <w:sz w:val="20"/>
                <w:szCs w:val="20"/>
                <w:lang w:eastAsia="ru-RU"/>
              </w:rPr>
              <w:t>__г</w:t>
            </w:r>
            <w:proofErr w:type="spellEnd"/>
            <w:r w:rsidRPr="00BC7C9B">
              <w:rPr>
                <w:rFonts w:hAnsi="Times New Roman"/>
                <w:sz w:val="20"/>
                <w:szCs w:val="20"/>
                <w:lang w:eastAsia="ru-RU"/>
              </w:rPr>
              <w:t>.</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BC7C9B" w:rsidP="00331FE5">
            <w:pPr>
              <w:jc w:val="center"/>
              <w:rPr>
                <w:rFonts w:hAnsi="Times New Roman"/>
                <w:sz w:val="20"/>
                <w:szCs w:val="20"/>
                <w:lang w:eastAsia="ru-RU"/>
              </w:rPr>
            </w:pPr>
            <w:r>
              <w:rPr>
                <w:rFonts w:hAnsi="Times New Roman"/>
                <w:sz w:val="20"/>
                <w:szCs w:val="20"/>
                <w:lang w:eastAsia="ru-RU"/>
              </w:rPr>
              <w:t>2</w:t>
            </w:r>
          </w:p>
        </w:tc>
        <w:tc>
          <w:tcPr>
            <w:tcW w:w="132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и т.д.</w:t>
            </w: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249"/>
              <w:jc w:val="center"/>
              <w:rPr>
                <w:rFonts w:hAnsi="Times New Roman"/>
                <w:sz w:val="20"/>
                <w:szCs w:val="20"/>
                <w:lang w:eastAsia="ru-RU"/>
              </w:rPr>
            </w:pP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5243" w:type="dxa"/>
            <w:gridSpan w:val="4"/>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Итого по маршруту</w:t>
            </w:r>
          </w:p>
        </w:tc>
        <w:tc>
          <w:tcPr>
            <w:tcW w:w="105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Х</w:t>
            </w: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391"/>
              <w:jc w:val="center"/>
              <w:rPr>
                <w:rFonts w:hAnsi="Times New Roman"/>
                <w:sz w:val="20"/>
                <w:szCs w:val="20"/>
              </w:rPr>
            </w:pPr>
            <w:r w:rsidRPr="00BC7C9B">
              <w:rPr>
                <w:rFonts w:hAnsi="Times New Roman"/>
                <w:sz w:val="20"/>
                <w:szCs w:val="20"/>
                <w:lang w:eastAsia="ru-RU"/>
              </w:rPr>
              <w:t>Х</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bl>
    <w:p w:rsidR="00CD2BC2" w:rsidRDefault="00CD2BC2" w:rsidP="00BC7C9B">
      <w:pPr>
        <w:spacing w:line="276" w:lineRule="auto"/>
        <w:jc w:val="both"/>
        <w:rPr>
          <w:rFonts w:hAnsi="Times New Roman"/>
          <w:sz w:val="22"/>
          <w:szCs w:val="22"/>
          <w:lang w:eastAsia="ru-RU"/>
        </w:rPr>
      </w:pPr>
    </w:p>
    <w:p w:rsidR="00BC7C9B" w:rsidRDefault="00BC7C9B" w:rsidP="00BC7C9B">
      <w:pPr>
        <w:spacing w:line="276" w:lineRule="auto"/>
        <w:jc w:val="both"/>
        <w:rPr>
          <w:rFonts w:hAnsi="Times New Roman"/>
          <w:sz w:val="22"/>
          <w:szCs w:val="22"/>
          <w:lang w:eastAsia="ru-RU"/>
        </w:rPr>
      </w:pPr>
    </w:p>
    <w:p w:rsidR="00BC7C9B" w:rsidRDefault="00BC7C9B" w:rsidP="00BC7C9B">
      <w:pPr>
        <w:spacing w:line="276" w:lineRule="auto"/>
        <w:jc w:val="both"/>
        <w:rPr>
          <w:rFonts w:hAnsi="Times New Roman"/>
          <w:sz w:val="22"/>
          <w:szCs w:val="22"/>
          <w:lang w:eastAsia="ru-RU"/>
        </w:rPr>
      </w:pPr>
    </w:p>
    <w:p w:rsidR="00BC7C9B" w:rsidRPr="00BC7C9B" w:rsidRDefault="00BC7C9B"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Руководитель           __________________________                                       ___________________________________</w:t>
      </w:r>
    </w:p>
    <w:p w:rsidR="00CD2BC2" w:rsidRPr="00BC7C9B" w:rsidRDefault="00CD2BC2" w:rsidP="00BC7C9B">
      <w:pPr>
        <w:tabs>
          <w:tab w:val="left" w:pos="11766"/>
        </w:tabs>
        <w:spacing w:line="276" w:lineRule="auto"/>
        <w:ind w:firstLine="4395"/>
        <w:jc w:val="both"/>
        <w:rPr>
          <w:rFonts w:hAnsi="Times New Roman"/>
          <w:sz w:val="16"/>
          <w:szCs w:val="16"/>
        </w:rPr>
      </w:pPr>
      <w:r w:rsidRPr="00BC7C9B">
        <w:rPr>
          <w:rFonts w:hAnsi="Times New Roman"/>
          <w:sz w:val="16"/>
          <w:szCs w:val="16"/>
          <w:lang w:eastAsia="ru-RU"/>
        </w:rPr>
        <w:t>(подпись)</w:t>
      </w:r>
      <w:r w:rsidR="00BC7C9B" w:rsidRPr="00BC7C9B">
        <w:rPr>
          <w:rFonts w:hAnsi="Times New Roman"/>
          <w:sz w:val="16"/>
          <w:szCs w:val="16"/>
          <w:lang w:eastAsia="ru-RU"/>
        </w:rPr>
        <w:tab/>
      </w:r>
      <w:r w:rsidRPr="00BC7C9B">
        <w:rPr>
          <w:rFonts w:hAnsi="Times New Roman"/>
          <w:sz w:val="16"/>
          <w:szCs w:val="16"/>
          <w:lang w:eastAsia="ru-RU"/>
        </w:rPr>
        <w:t>(Ф.И.О.)</w:t>
      </w: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 информацию представлять 15 июля и 15 января текущего года</w:t>
      </w:r>
    </w:p>
    <w:p w:rsidR="00CD2BC2" w:rsidRDefault="00CD2BC2">
      <w:pPr>
        <w:jc w:val="both"/>
        <w:rPr>
          <w:rFonts w:cstheme="minorBidi"/>
        </w:rPr>
        <w:sectPr w:rsidR="00CD2BC2" w:rsidSect="00BC7C9B">
          <w:footerReference w:type="default" r:id="rId14"/>
          <w:pgSz w:w="16838" w:h="11906"/>
          <w:pgMar w:top="851" w:right="962" w:bottom="851" w:left="1701" w:header="720" w:footer="851" w:gutter="0"/>
          <w:cols w:space="720"/>
          <w:formProt w:val="0"/>
          <w:noEndnote/>
          <w:docGrid w:linePitch="326"/>
        </w:sectPr>
      </w:pPr>
    </w:p>
    <w:p w:rsidR="00CD2BC2" w:rsidRPr="00331FE5" w:rsidRDefault="00CD2BC2" w:rsidP="00D30E98">
      <w:pPr>
        <w:tabs>
          <w:tab w:val="left" w:pos="1560"/>
        </w:tabs>
        <w:ind w:firstLine="7655"/>
        <w:rPr>
          <w:rFonts w:hAnsi="Times New Roman"/>
          <w:sz w:val="18"/>
          <w:szCs w:val="18"/>
        </w:rPr>
      </w:pPr>
      <w:r w:rsidRPr="00331FE5">
        <w:rPr>
          <w:rFonts w:hAnsi="Times New Roman"/>
          <w:sz w:val="18"/>
          <w:szCs w:val="18"/>
        </w:rPr>
        <w:lastRenderedPageBreak/>
        <w:t>Приложение №6</w:t>
      </w:r>
    </w:p>
    <w:p w:rsidR="00CD2BC2" w:rsidRPr="00331FE5" w:rsidRDefault="005B5704" w:rsidP="00D30E98">
      <w:pPr>
        <w:tabs>
          <w:tab w:val="left" w:pos="1560"/>
          <w:tab w:val="left" w:pos="3640"/>
        </w:tabs>
        <w:ind w:firstLine="7655"/>
        <w:rPr>
          <w:rFonts w:hAnsi="Times New Roman"/>
          <w:sz w:val="18"/>
          <w:szCs w:val="18"/>
        </w:rPr>
      </w:pPr>
      <w:r>
        <w:rPr>
          <w:rFonts w:hAnsi="Times New Roman"/>
          <w:sz w:val="18"/>
          <w:szCs w:val="18"/>
        </w:rPr>
        <w:t>к проекту договора</w:t>
      </w:r>
    </w:p>
    <w:p w:rsidR="002A7CF0" w:rsidRPr="00D30E98" w:rsidRDefault="002A7CF0" w:rsidP="00D30E98">
      <w:pPr>
        <w:jc w:val="center"/>
        <w:rPr>
          <w:rFonts w:hAnsi="Times New Roman"/>
          <w:b/>
          <w:sz w:val="22"/>
          <w:szCs w:val="22"/>
        </w:rPr>
      </w:pPr>
    </w:p>
    <w:p w:rsidR="00CD2BC2" w:rsidRPr="00D30E98" w:rsidRDefault="00CD2BC2" w:rsidP="00D30E98">
      <w:pPr>
        <w:jc w:val="center"/>
        <w:rPr>
          <w:rFonts w:hAnsi="Times New Roman"/>
          <w:b/>
          <w:sz w:val="22"/>
          <w:szCs w:val="22"/>
        </w:rPr>
      </w:pPr>
      <w:r w:rsidRPr="00D30E98">
        <w:rPr>
          <w:rFonts w:hAnsi="Times New Roman"/>
          <w:b/>
          <w:sz w:val="22"/>
          <w:szCs w:val="22"/>
        </w:rPr>
        <w:t>Требование к автотранспорту:</w:t>
      </w:r>
    </w:p>
    <w:p w:rsidR="00D30E98" w:rsidRPr="00D30E98" w:rsidRDefault="00D30E98" w:rsidP="00D30E98">
      <w:pPr>
        <w:jc w:val="center"/>
        <w:rPr>
          <w:rFonts w:hAnsi="Times New Roman"/>
          <w:b/>
          <w:sz w:val="22"/>
          <w:szCs w:val="22"/>
        </w:rPr>
      </w:pPr>
    </w:p>
    <w:tbl>
      <w:tblPr>
        <w:tblW w:w="9356" w:type="dxa"/>
        <w:tblInd w:w="108" w:type="dxa"/>
        <w:tblLayout w:type="fixed"/>
        <w:tblCellMar>
          <w:left w:w="0" w:type="dxa"/>
          <w:right w:w="0" w:type="dxa"/>
        </w:tblCellMar>
        <w:tblLook w:val="0000"/>
      </w:tblPr>
      <w:tblGrid>
        <w:gridCol w:w="284"/>
        <w:gridCol w:w="142"/>
        <w:gridCol w:w="4252"/>
        <w:gridCol w:w="4678"/>
      </w:tblGrid>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b/>
                <w:sz w:val="17"/>
                <w:szCs w:val="17"/>
              </w:rPr>
              <w:t>№</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tcPr>
          <w:p w:rsidR="00CD2BC2" w:rsidRPr="00D30E98" w:rsidRDefault="00CD2BC2" w:rsidP="00D30E98">
            <w:pPr>
              <w:jc w:val="center"/>
              <w:rPr>
                <w:rFonts w:hAnsi="Times New Roman"/>
                <w:sz w:val="17"/>
                <w:szCs w:val="17"/>
              </w:rPr>
            </w:pPr>
            <w:r w:rsidRPr="00D30E98">
              <w:rPr>
                <w:rFonts w:hAnsi="Times New Roman"/>
                <w:b/>
                <w:sz w:val="17"/>
                <w:szCs w:val="17"/>
              </w:rPr>
              <w:t>Показатель</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D30E98" w:rsidRDefault="00CD2BC2" w:rsidP="00D30E98">
            <w:pPr>
              <w:jc w:val="center"/>
              <w:rPr>
                <w:rFonts w:hAnsi="Times New Roman"/>
                <w:sz w:val="17"/>
                <w:szCs w:val="17"/>
              </w:rPr>
            </w:pPr>
            <w:r w:rsidRPr="00D30E98">
              <w:rPr>
                <w:rFonts w:hAnsi="Times New Roman"/>
                <w:b/>
                <w:sz w:val="17"/>
                <w:szCs w:val="17"/>
              </w:rPr>
              <w:t>Значение</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Класс транспортных средств</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Малый и средний класс</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2</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Документы, которые должен иметь при себе водитель транспортного средства (ТС)</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1) путевой лист с отметкой о медицинском осмотре водителя и техническом осмотре ТС перед выездом на маршрут;</w:t>
            </w:r>
          </w:p>
          <w:p w:rsidR="00CD2BC2" w:rsidRPr="00D30E98" w:rsidRDefault="00CD2BC2" w:rsidP="00D30E98">
            <w:pPr>
              <w:rPr>
                <w:rFonts w:hAnsi="Times New Roman"/>
                <w:sz w:val="17"/>
                <w:szCs w:val="17"/>
              </w:rPr>
            </w:pPr>
            <w:r w:rsidRPr="00D30E98">
              <w:rPr>
                <w:rFonts w:hAnsi="Times New Roman"/>
                <w:sz w:val="17"/>
                <w:szCs w:val="17"/>
              </w:rPr>
              <w:t>2) водительское удостоверение с открытой категорией «Д»;</w:t>
            </w:r>
          </w:p>
          <w:p w:rsidR="00CD2BC2" w:rsidRPr="00D30E98" w:rsidRDefault="00CD2BC2" w:rsidP="00D30E98">
            <w:pPr>
              <w:rPr>
                <w:rFonts w:hAnsi="Times New Roman"/>
                <w:sz w:val="17"/>
                <w:szCs w:val="17"/>
              </w:rPr>
            </w:pPr>
            <w:r w:rsidRPr="00D30E98">
              <w:rPr>
                <w:rFonts w:hAnsi="Times New Roman"/>
                <w:sz w:val="17"/>
                <w:szCs w:val="17"/>
              </w:rPr>
              <w:t>3) Карта маршрута регулярных перевозок.</w:t>
            </w:r>
          </w:p>
        </w:tc>
      </w:tr>
      <w:tr w:rsidR="00CD2BC2" w:rsidTr="00D30E98">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Внешнее оформление транспортного средства</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3</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лобовом стекле (над лобовым стеклом)</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rPr>
                <w:rFonts w:hAnsi="Times New Roman"/>
                <w:sz w:val="17"/>
                <w:szCs w:val="17"/>
              </w:rPr>
            </w:pPr>
            <w:r w:rsidRPr="00D30E98">
              <w:rPr>
                <w:rFonts w:hAnsi="Times New Roman"/>
                <w:sz w:val="17"/>
                <w:szCs w:val="17"/>
              </w:rPr>
              <w:t>Наличие</w:t>
            </w:r>
          </w:p>
          <w:p w:rsidR="00CD2BC2" w:rsidRPr="00D30E98" w:rsidRDefault="00CD2BC2" w:rsidP="00D30E98">
            <w:pPr>
              <w:rPr>
                <w:rFonts w:hAnsi="Times New Roman"/>
                <w:sz w:val="17"/>
                <w:szCs w:val="17"/>
              </w:rPr>
            </w:pPr>
            <w:r w:rsidRPr="00D30E98">
              <w:rPr>
                <w:rFonts w:hAnsi="Times New Roman"/>
                <w:sz w:val="17"/>
                <w:szCs w:val="17"/>
              </w:rPr>
              <w:t>Размещается над лобовым стеклом транспортного средства и (или) в верхней части лобового стекла. На указателе указывается наименование начального и конечного остановочных пунктов и номер маршрута регулярных перевозок. Высота указателя маршрута регулярных перевозок, размещаемого на лобовом стекле транспортных средств не должна превышать минимального расстояния между верхним краем лобового стекла и верхней границей зоны его очистки стеклоочистителем.</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4</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правой стороне кузова по ходу движения</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rPr>
                <w:rFonts w:hAnsi="Times New Roman"/>
                <w:sz w:val="17"/>
                <w:szCs w:val="17"/>
              </w:rPr>
            </w:pPr>
            <w:r w:rsidRPr="00D30E98">
              <w:rPr>
                <w:rFonts w:hAnsi="Times New Roman"/>
                <w:sz w:val="17"/>
                <w:szCs w:val="17"/>
              </w:rPr>
              <w:t>Наличие</w:t>
            </w:r>
          </w:p>
          <w:p w:rsidR="00CD2BC2" w:rsidRPr="00D30E98" w:rsidRDefault="00CD2BC2" w:rsidP="00D30E98">
            <w:pPr>
              <w:rPr>
                <w:rFonts w:hAnsi="Times New Roman"/>
                <w:sz w:val="17"/>
                <w:szCs w:val="17"/>
              </w:rPr>
            </w:pPr>
            <w:r w:rsidRPr="00D30E98">
              <w:rPr>
                <w:rFonts w:hAnsi="Times New Roman"/>
                <w:sz w:val="17"/>
                <w:szCs w:val="17"/>
              </w:rPr>
              <w:t xml:space="preserve">На указателе указывается номер маршрута, а также наименования начального, конечного и остановочных, промежуточных остановочных пунктов. Вместе с указателем размещается информационная табличка о применении оплаты проезда с использованием всех видов льгот (при их наличии). </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5</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заднем окне</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Наличие. На указателе указывается номер маршрута.</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6</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Полное или краткое наименование перевозчика над лобовым стеклом и (или) на правой стороне кузова по ходу движения транспортного средства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Внутреннее оформление транспортного средства</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7</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наименованием  адреса и номера телефона перевозчика, фамилией водителя, а при наличии кондуктора – также с фамилией  кондуктора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8</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 xml:space="preserve">Табличка с наименованием адреса и контактных телефонов органа, обеспечивающего </w:t>
            </w:r>
            <w:proofErr w:type="gramStart"/>
            <w:r w:rsidRPr="00D30E98">
              <w:rPr>
                <w:rFonts w:hAnsi="Times New Roman"/>
                <w:sz w:val="17"/>
                <w:szCs w:val="17"/>
              </w:rPr>
              <w:t>контроль за</w:t>
            </w:r>
            <w:proofErr w:type="gramEnd"/>
            <w:r w:rsidRPr="00D30E98">
              <w:rPr>
                <w:rFonts w:hAnsi="Times New Roman"/>
                <w:sz w:val="17"/>
                <w:szCs w:val="17"/>
              </w:rPr>
              <w:t xml:space="preserve"> осуществлением перевозок пассажиров и багажа.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9</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указанием стоимости проезда и перевозки багажа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10</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наименованием страховой организации</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11</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пиктограмма мест для пассажиров с детьми и инвалидов</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12</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пиктограмма мест расположения огнетушителей</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13</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 xml:space="preserve">Указатели или пиктограммы </w:t>
            </w:r>
            <w:proofErr w:type="gramStart"/>
            <w:r w:rsidRPr="00D30E98">
              <w:rPr>
                <w:rFonts w:hAnsi="Times New Roman"/>
                <w:sz w:val="17"/>
                <w:szCs w:val="17"/>
              </w:rPr>
              <w:t>мест расположения кнопок остановки транспортного средства</w:t>
            </w:r>
            <w:proofErr w:type="gramEnd"/>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14</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пиктограммы аварийных выходов и правила пользования такими выходами</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15</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Правила пользования транспортным средством или выписка из таких правил</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16</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Инструкция по антитеррору</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bl>
    <w:p w:rsidR="00CD2BC2" w:rsidRPr="002A7CF0" w:rsidRDefault="00CD2BC2" w:rsidP="00D30E98">
      <w:pPr>
        <w:ind w:firstLine="851"/>
        <w:rPr>
          <w:rFonts w:hAnsi="Times New Roman"/>
          <w:b/>
          <w:sz w:val="22"/>
          <w:szCs w:val="22"/>
        </w:rPr>
      </w:pPr>
    </w:p>
    <w:p w:rsidR="00CD2BC2" w:rsidRDefault="00CD2BC2" w:rsidP="00D30E98">
      <w:pPr>
        <w:ind w:firstLine="851"/>
        <w:jc w:val="both"/>
        <w:rPr>
          <w:rFonts w:hAnsi="Times New Roman"/>
          <w:b/>
          <w:sz w:val="22"/>
          <w:szCs w:val="22"/>
        </w:rPr>
      </w:pPr>
      <w:r w:rsidRPr="002A7CF0">
        <w:rPr>
          <w:rFonts w:hAnsi="Times New Roman"/>
          <w:b/>
          <w:sz w:val="22"/>
          <w:szCs w:val="22"/>
        </w:rPr>
        <w:t>Требования к техническому состоянию транспортных средств:</w:t>
      </w:r>
    </w:p>
    <w:p w:rsidR="00CD2BC2" w:rsidRPr="002A7CF0" w:rsidRDefault="00CD2BC2" w:rsidP="00D30E98">
      <w:pPr>
        <w:ind w:firstLine="851"/>
        <w:jc w:val="both"/>
        <w:rPr>
          <w:rFonts w:hAnsi="Times New Roman"/>
          <w:sz w:val="22"/>
          <w:szCs w:val="22"/>
        </w:rPr>
      </w:pPr>
      <w:r w:rsidRPr="002A7CF0">
        <w:rPr>
          <w:rFonts w:hAnsi="Times New Roman"/>
          <w:sz w:val="22"/>
          <w:szCs w:val="22"/>
        </w:rPr>
        <w:t xml:space="preserve">Техническое состояние транспортных средств, в том числе оснащение световыми приборами должно отвечать требованиям Федерального закона Российской Федерации от 01.07.2011г. №170-ФЗ «О техническом осмотре транспортных средств и о внесении изменений в отдельные законодательные акты </w:t>
      </w:r>
      <w:r w:rsidR="002A7CF0">
        <w:rPr>
          <w:rFonts w:hAnsi="Times New Roman"/>
          <w:sz w:val="22"/>
          <w:szCs w:val="22"/>
        </w:rPr>
        <w:t xml:space="preserve">Российской Федерации», а также </w:t>
      </w:r>
      <w:proofErr w:type="gramStart"/>
      <w:r w:rsidRPr="002A7CF0">
        <w:rPr>
          <w:rFonts w:hAnsi="Times New Roman"/>
          <w:sz w:val="22"/>
          <w:szCs w:val="22"/>
        </w:rPr>
        <w:t>ТР</w:t>
      </w:r>
      <w:proofErr w:type="gramEnd"/>
      <w:r w:rsidRPr="002A7CF0">
        <w:rPr>
          <w:rFonts w:hAnsi="Times New Roman"/>
          <w:sz w:val="22"/>
          <w:szCs w:val="22"/>
        </w:rPr>
        <w:t xml:space="preserve"> ТС 018/2011 Технический регламент Таможенного союза «О безопасности колесных транспортных средств» (с изменениями на 21 июня 2019 года).</w:t>
      </w:r>
    </w:p>
    <w:p w:rsidR="00CD2BC2" w:rsidRPr="002A7CF0" w:rsidRDefault="00CD2BC2" w:rsidP="00D30E98">
      <w:pPr>
        <w:ind w:firstLine="851"/>
        <w:jc w:val="both"/>
        <w:rPr>
          <w:rFonts w:hAnsi="Times New Roman"/>
          <w:sz w:val="22"/>
          <w:szCs w:val="22"/>
        </w:rPr>
      </w:pPr>
      <w:r w:rsidRPr="002A7CF0">
        <w:rPr>
          <w:rFonts w:hAnsi="Times New Roman"/>
          <w:sz w:val="22"/>
          <w:szCs w:val="22"/>
        </w:rPr>
        <w:t>Обязательное оснащение автотранспорта медицинскими аптечками и средствами пожаротушения, молотков для разбивания стекол в салоне при аварии (или колец для выдергивания уплотнительного оконного шнура), а также системой отопления и вентиляции салона в соответствии с нормативными требованиями.</w:t>
      </w:r>
    </w:p>
    <w:p w:rsidR="00CD2BC2" w:rsidRDefault="00CD2BC2" w:rsidP="00D30E98">
      <w:pPr>
        <w:ind w:firstLine="851"/>
        <w:jc w:val="both"/>
        <w:rPr>
          <w:rFonts w:hAnsi="Times New Roman"/>
          <w:sz w:val="22"/>
          <w:szCs w:val="22"/>
        </w:rPr>
      </w:pPr>
      <w:r w:rsidRPr="002A7CF0">
        <w:rPr>
          <w:rFonts w:hAnsi="Times New Roman"/>
          <w:sz w:val="22"/>
          <w:szCs w:val="22"/>
        </w:rPr>
        <w:t>Состояние салона должно отвечать нормам, правилам санитарной гигиены и иным нормативным правовым актам РФ, в том числе отсутствие наличие запаха бензина, мусора, рваных и грязных пассажирских сидений.</w:t>
      </w:r>
    </w:p>
    <w:tbl>
      <w:tblPr>
        <w:tblStyle w:val="a4"/>
        <w:tblW w:w="0" w:type="auto"/>
        <w:tblInd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2"/>
      </w:tblGrid>
      <w:tr w:rsidR="00900065" w:rsidRPr="00900065" w:rsidTr="00900065">
        <w:tc>
          <w:tcPr>
            <w:tcW w:w="2232" w:type="dxa"/>
          </w:tcPr>
          <w:p w:rsidR="00900065" w:rsidRPr="00900065" w:rsidRDefault="00900065" w:rsidP="00900065">
            <w:pPr>
              <w:rPr>
                <w:rFonts w:hAnsi="Times New Roman"/>
                <w:sz w:val="18"/>
                <w:szCs w:val="22"/>
              </w:rPr>
            </w:pPr>
            <w:r w:rsidRPr="00900065">
              <w:rPr>
                <w:rFonts w:hAnsi="Times New Roman"/>
                <w:sz w:val="18"/>
                <w:szCs w:val="22"/>
              </w:rPr>
              <w:lastRenderedPageBreak/>
              <w:t>Приложение №3</w:t>
            </w:r>
          </w:p>
          <w:p w:rsidR="00900065" w:rsidRPr="00900065" w:rsidRDefault="00900065" w:rsidP="00900065">
            <w:pPr>
              <w:rPr>
                <w:rFonts w:hAnsi="Times New Roman"/>
                <w:sz w:val="18"/>
                <w:szCs w:val="22"/>
              </w:rPr>
            </w:pPr>
            <w:r w:rsidRPr="00900065">
              <w:rPr>
                <w:rFonts w:hAnsi="Times New Roman"/>
                <w:sz w:val="18"/>
                <w:szCs w:val="22"/>
              </w:rPr>
              <w:t>к проекту договора</w:t>
            </w:r>
          </w:p>
          <w:p w:rsidR="00900065" w:rsidRPr="00900065" w:rsidRDefault="00900065" w:rsidP="00900065">
            <w:pPr>
              <w:jc w:val="both"/>
              <w:rPr>
                <w:rFonts w:hAnsi="Times New Roman"/>
                <w:sz w:val="18"/>
                <w:szCs w:val="22"/>
              </w:rPr>
            </w:pPr>
          </w:p>
        </w:tc>
      </w:tr>
    </w:tbl>
    <w:p w:rsidR="00900065" w:rsidRPr="00900065" w:rsidRDefault="00900065" w:rsidP="00900065">
      <w:pPr>
        <w:ind w:firstLine="851"/>
        <w:jc w:val="both"/>
        <w:rPr>
          <w:rFonts w:hAnsi="Times New Roman"/>
          <w:sz w:val="22"/>
          <w:szCs w:val="22"/>
        </w:rPr>
      </w:pPr>
    </w:p>
    <w:p w:rsidR="00900065" w:rsidRPr="00CB5795" w:rsidRDefault="00900065" w:rsidP="00900065">
      <w:pPr>
        <w:jc w:val="center"/>
        <w:rPr>
          <w:rFonts w:hAnsi="Times New Roman"/>
          <w:sz w:val="22"/>
          <w:szCs w:val="22"/>
        </w:rPr>
      </w:pPr>
      <w:r w:rsidRPr="00CB5795">
        <w:rPr>
          <w:rFonts w:hAnsi="Times New Roman"/>
          <w:b/>
          <w:sz w:val="22"/>
          <w:szCs w:val="22"/>
          <w:lang w:eastAsia="ru-RU"/>
        </w:rPr>
        <w:t>Информация</w:t>
      </w:r>
    </w:p>
    <w:p w:rsidR="00900065" w:rsidRPr="00CB5795" w:rsidRDefault="00900065" w:rsidP="00900065">
      <w:pPr>
        <w:jc w:val="center"/>
        <w:rPr>
          <w:rFonts w:hAnsi="Times New Roman"/>
          <w:sz w:val="22"/>
          <w:szCs w:val="22"/>
        </w:rPr>
      </w:pPr>
      <w:r w:rsidRPr="00CB5795">
        <w:rPr>
          <w:rFonts w:hAnsi="Times New Roman"/>
          <w:b/>
          <w:sz w:val="22"/>
          <w:szCs w:val="22"/>
          <w:lang w:eastAsia="ru-RU"/>
        </w:rPr>
        <w:t>по транспортным средствам, планируемых для обслуживания маршрута (маршрутов)</w:t>
      </w:r>
    </w:p>
    <w:p w:rsidR="00900065" w:rsidRPr="00CB5795" w:rsidRDefault="00900065" w:rsidP="00900065">
      <w:pPr>
        <w:jc w:val="center"/>
        <w:rPr>
          <w:rFonts w:cstheme="minorBidi"/>
          <w:sz w:val="22"/>
          <w:szCs w:val="22"/>
        </w:rPr>
      </w:pPr>
      <w:r w:rsidRPr="00CB5795">
        <w:rPr>
          <w:rFonts w:cstheme="minorBidi"/>
          <w:sz w:val="22"/>
          <w:szCs w:val="22"/>
          <w:lang w:eastAsia="ru-RU"/>
        </w:rPr>
        <w:t>_________________________________________________________________</w:t>
      </w:r>
      <w:r>
        <w:rPr>
          <w:rFonts w:cstheme="minorBidi"/>
          <w:sz w:val="22"/>
          <w:szCs w:val="22"/>
          <w:lang w:eastAsia="ru-RU"/>
        </w:rPr>
        <w:t>____________________________________</w:t>
      </w:r>
      <w:r w:rsidRPr="00CB5795">
        <w:rPr>
          <w:rFonts w:cstheme="minorBidi"/>
          <w:sz w:val="22"/>
          <w:szCs w:val="22"/>
          <w:lang w:eastAsia="ru-RU"/>
        </w:rPr>
        <w:t>________________________________________</w:t>
      </w:r>
    </w:p>
    <w:p w:rsidR="00900065" w:rsidRPr="00CB5795" w:rsidRDefault="00900065" w:rsidP="00900065">
      <w:pPr>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900065" w:rsidRPr="00CB5795" w:rsidRDefault="00900065" w:rsidP="00900065">
      <w:pPr>
        <w:widowControl w:val="0"/>
        <w:jc w:val="center"/>
        <w:rPr>
          <w:rFonts w:cstheme="minorBidi"/>
          <w:sz w:val="22"/>
          <w:szCs w:val="22"/>
          <w:lang w:eastAsia="ru-RU"/>
        </w:rPr>
      </w:pPr>
    </w:p>
    <w:tbl>
      <w:tblPr>
        <w:tblW w:w="5000" w:type="pct"/>
        <w:tblCellMar>
          <w:left w:w="0" w:type="dxa"/>
          <w:right w:w="0" w:type="dxa"/>
        </w:tblCellMar>
        <w:tblLook w:val="0000"/>
      </w:tblPr>
      <w:tblGrid>
        <w:gridCol w:w="268"/>
        <w:gridCol w:w="678"/>
        <w:gridCol w:w="678"/>
        <w:gridCol w:w="928"/>
        <w:gridCol w:w="377"/>
        <w:gridCol w:w="630"/>
        <w:gridCol w:w="463"/>
        <w:gridCol w:w="965"/>
        <w:gridCol w:w="1041"/>
        <w:gridCol w:w="377"/>
        <w:gridCol w:w="630"/>
        <w:gridCol w:w="463"/>
        <w:gridCol w:w="965"/>
        <w:gridCol w:w="1041"/>
      </w:tblGrid>
      <w:tr w:rsidR="00900065" w:rsidRPr="00900065" w:rsidTr="00900065">
        <w:trPr>
          <w:trHeight w:val="487"/>
        </w:trPr>
        <w:tc>
          <w:tcPr>
            <w:tcW w:w="112" w:type="pct"/>
            <w:vMerge w:val="restart"/>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w:t>
            </w:r>
          </w:p>
        </w:tc>
        <w:tc>
          <w:tcPr>
            <w:tcW w:w="344" w:type="pct"/>
            <w:vMerge w:val="restart"/>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Регистр</w:t>
            </w:r>
            <w:proofErr w:type="gramStart"/>
            <w:r w:rsidRPr="00900065">
              <w:rPr>
                <w:rFonts w:hAnsi="Times New Roman"/>
                <w:sz w:val="16"/>
                <w:szCs w:val="20"/>
                <w:lang w:eastAsia="ru-RU"/>
              </w:rPr>
              <w:t>.</w:t>
            </w:r>
            <w:proofErr w:type="gramEnd"/>
            <w:r w:rsidRPr="00900065">
              <w:rPr>
                <w:rFonts w:hAnsi="Times New Roman"/>
                <w:sz w:val="16"/>
                <w:szCs w:val="20"/>
                <w:lang w:eastAsia="ru-RU"/>
              </w:rPr>
              <w:t xml:space="preserve"> № </w:t>
            </w:r>
            <w:proofErr w:type="gramStart"/>
            <w:r w:rsidRPr="00900065">
              <w:rPr>
                <w:rFonts w:hAnsi="Times New Roman"/>
                <w:sz w:val="16"/>
                <w:szCs w:val="20"/>
                <w:lang w:eastAsia="ru-RU"/>
              </w:rPr>
              <w:t>м</w:t>
            </w:r>
            <w:proofErr w:type="gramEnd"/>
            <w:r w:rsidRPr="00900065">
              <w:rPr>
                <w:rFonts w:hAnsi="Times New Roman"/>
                <w:sz w:val="16"/>
                <w:szCs w:val="20"/>
                <w:lang w:eastAsia="ru-RU"/>
              </w:rPr>
              <w:t>аршрута</w:t>
            </w:r>
          </w:p>
        </w:tc>
        <w:tc>
          <w:tcPr>
            <w:tcW w:w="365" w:type="pct"/>
            <w:vMerge w:val="restart"/>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Номер маршрута</w:t>
            </w:r>
          </w:p>
        </w:tc>
        <w:tc>
          <w:tcPr>
            <w:tcW w:w="456" w:type="pct"/>
            <w:vMerge w:val="restart"/>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Наименование маршрута</w:t>
            </w:r>
          </w:p>
        </w:tc>
        <w:tc>
          <w:tcPr>
            <w:tcW w:w="1825" w:type="pct"/>
            <w:gridSpan w:val="5"/>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Обслуживание маршрута в соответствии с допуском Уполномоченного лица</w:t>
            </w:r>
          </w:p>
        </w:tc>
        <w:tc>
          <w:tcPr>
            <w:tcW w:w="1897" w:type="pct"/>
            <w:gridSpan w:val="5"/>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Предложение Перевозчика</w:t>
            </w:r>
          </w:p>
        </w:tc>
      </w:tr>
      <w:tr w:rsidR="00900065" w:rsidRPr="00900065" w:rsidTr="00900065">
        <w:trPr>
          <w:trHeight w:val="974"/>
        </w:trPr>
        <w:tc>
          <w:tcPr>
            <w:tcW w:w="112" w:type="pct"/>
            <w:vMerge/>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44" w:type="pct"/>
            <w:vMerge/>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65" w:type="pct"/>
            <w:vMerge/>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456" w:type="pct"/>
            <w:vMerge/>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кол-во</w:t>
            </w: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вместим.</w:t>
            </w: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марка</w:t>
            </w: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Экологический класс</w:t>
            </w: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proofErr w:type="spellStart"/>
            <w:r w:rsidRPr="00900065">
              <w:rPr>
                <w:rFonts w:hAnsi="Times New Roman"/>
                <w:sz w:val="16"/>
                <w:szCs w:val="20"/>
                <w:lang w:eastAsia="ru-RU"/>
              </w:rPr>
              <w:t>Пассажиро</w:t>
            </w:r>
            <w:proofErr w:type="spellEnd"/>
            <w:r w:rsidRPr="00900065">
              <w:rPr>
                <w:rFonts w:hAnsi="Times New Roman"/>
                <w:sz w:val="16"/>
                <w:szCs w:val="20"/>
                <w:lang w:eastAsia="ru-RU"/>
              </w:rPr>
              <w:t xml:space="preserve"> – вместимость (количество сидячих/стоячих мест)</w:t>
            </w: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кол-во</w:t>
            </w: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вместим.</w:t>
            </w: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марка</w:t>
            </w: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Экологический класс</w:t>
            </w: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rPr>
            </w:pPr>
            <w:proofErr w:type="spellStart"/>
            <w:r w:rsidRPr="00900065">
              <w:rPr>
                <w:rFonts w:hAnsi="Times New Roman"/>
                <w:sz w:val="16"/>
                <w:szCs w:val="20"/>
                <w:lang w:eastAsia="ru-RU"/>
              </w:rPr>
              <w:t>Пассажиро</w:t>
            </w:r>
            <w:proofErr w:type="spellEnd"/>
            <w:r w:rsidRPr="00900065">
              <w:rPr>
                <w:rFonts w:hAnsi="Times New Roman"/>
                <w:sz w:val="16"/>
                <w:szCs w:val="20"/>
                <w:lang w:eastAsia="ru-RU"/>
              </w:rPr>
              <w:t xml:space="preserve"> – вместимость (количество сидячих/стоячих мест)</w:t>
            </w:r>
          </w:p>
        </w:tc>
      </w:tr>
      <w:tr w:rsidR="00900065" w:rsidRPr="00900065" w:rsidTr="00900065">
        <w:trPr>
          <w:trHeight w:val="239"/>
        </w:trPr>
        <w:tc>
          <w:tcPr>
            <w:tcW w:w="112" w:type="pct"/>
            <w:vMerge w:val="restar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r w:rsidRPr="00900065">
              <w:rPr>
                <w:rFonts w:hAnsi="Times New Roman"/>
                <w:sz w:val="16"/>
                <w:szCs w:val="20"/>
                <w:lang w:eastAsia="ru-RU"/>
              </w:rPr>
              <w:t>1</w:t>
            </w:r>
          </w:p>
        </w:tc>
        <w:tc>
          <w:tcPr>
            <w:tcW w:w="344" w:type="pct"/>
            <w:vMerge w:val="restar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vMerge w:val="restar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456" w:type="pct"/>
            <w:vMerge w:val="restar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r>
      <w:tr w:rsidR="00900065" w:rsidRPr="00900065" w:rsidTr="00900065">
        <w:trPr>
          <w:trHeight w:val="271"/>
        </w:trPr>
        <w:tc>
          <w:tcPr>
            <w:tcW w:w="112"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44"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65"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456"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r>
      <w:tr w:rsidR="00900065" w:rsidRPr="00900065" w:rsidTr="00900065">
        <w:trPr>
          <w:trHeight w:val="146"/>
        </w:trPr>
        <w:tc>
          <w:tcPr>
            <w:tcW w:w="112"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44"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65"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456"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r>
      <w:tr w:rsidR="00900065" w:rsidRPr="00900065" w:rsidTr="00900065">
        <w:trPr>
          <w:trHeight w:val="243"/>
        </w:trPr>
        <w:tc>
          <w:tcPr>
            <w:tcW w:w="112"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r w:rsidRPr="00900065">
              <w:rPr>
                <w:rFonts w:hAnsi="Times New Roman"/>
                <w:sz w:val="16"/>
                <w:szCs w:val="20"/>
                <w:lang w:eastAsia="ru-RU"/>
              </w:rPr>
              <w:t>2</w:t>
            </w:r>
          </w:p>
        </w:tc>
        <w:tc>
          <w:tcPr>
            <w:tcW w:w="34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456"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r>
    </w:tbl>
    <w:p w:rsidR="00900065" w:rsidRPr="00CB5795" w:rsidRDefault="00900065" w:rsidP="00900065">
      <w:pPr>
        <w:widowControl w:val="0"/>
        <w:spacing w:line="276" w:lineRule="auto"/>
        <w:jc w:val="both"/>
        <w:rPr>
          <w:rFonts w:hAnsi="Times New Roman"/>
          <w:sz w:val="22"/>
          <w:szCs w:val="22"/>
          <w:lang w:eastAsia="ru-RU"/>
        </w:rPr>
      </w:pPr>
    </w:p>
    <w:p w:rsidR="00900065" w:rsidRPr="00CB5795" w:rsidRDefault="00900065" w:rsidP="00900065">
      <w:pPr>
        <w:widowControl w:val="0"/>
        <w:spacing w:line="276" w:lineRule="auto"/>
        <w:jc w:val="both"/>
        <w:rPr>
          <w:rFonts w:hAnsi="Times New Roman"/>
          <w:sz w:val="22"/>
          <w:szCs w:val="22"/>
          <w:lang w:eastAsia="ru-RU"/>
        </w:rPr>
      </w:pPr>
    </w:p>
    <w:p w:rsidR="00900065" w:rsidRPr="00CB5795" w:rsidRDefault="00900065" w:rsidP="00900065">
      <w:pPr>
        <w:widowControl w:val="0"/>
        <w:spacing w:line="276" w:lineRule="auto"/>
        <w:jc w:val="both"/>
        <w:rPr>
          <w:rFonts w:hAnsi="Times New Roman"/>
          <w:sz w:val="22"/>
          <w:szCs w:val="22"/>
          <w:lang w:eastAsia="ru-RU"/>
        </w:rPr>
      </w:pPr>
    </w:p>
    <w:p w:rsidR="00900065" w:rsidRPr="00CB5795" w:rsidRDefault="00900065" w:rsidP="00900065">
      <w:pPr>
        <w:widowControl w:val="0"/>
        <w:spacing w:line="276" w:lineRule="auto"/>
        <w:jc w:val="both"/>
        <w:rPr>
          <w:rFonts w:hAnsi="Times New Roman"/>
          <w:sz w:val="22"/>
          <w:szCs w:val="22"/>
          <w:lang w:eastAsia="ru-RU"/>
        </w:rPr>
      </w:pPr>
    </w:p>
    <w:p w:rsidR="00900065" w:rsidRPr="00CB5795" w:rsidRDefault="00900065" w:rsidP="00900065">
      <w:pPr>
        <w:widowControl w:val="0"/>
        <w:spacing w:line="276" w:lineRule="auto"/>
        <w:rPr>
          <w:rFonts w:hAnsi="Times New Roman"/>
          <w:sz w:val="22"/>
          <w:szCs w:val="22"/>
        </w:rPr>
      </w:pPr>
      <w:r w:rsidRPr="00CB5795">
        <w:rPr>
          <w:rFonts w:hAnsi="Times New Roman"/>
          <w:sz w:val="22"/>
          <w:szCs w:val="22"/>
          <w:lang w:eastAsia="ru-RU"/>
        </w:rPr>
        <w:t>Руководитель      _____________     ___________________________________</w:t>
      </w:r>
    </w:p>
    <w:p w:rsidR="00900065" w:rsidRPr="00CB5795" w:rsidRDefault="00900065" w:rsidP="00900065">
      <w:pPr>
        <w:widowControl w:val="0"/>
        <w:tabs>
          <w:tab w:val="left" w:pos="6804"/>
        </w:tabs>
        <w:spacing w:line="276" w:lineRule="auto"/>
        <w:ind w:firstLine="2552"/>
        <w:rPr>
          <w:rFonts w:hAnsi="Times New Roman"/>
          <w:sz w:val="16"/>
          <w:szCs w:val="16"/>
        </w:rPr>
      </w:pPr>
      <w:r w:rsidRPr="00CB5795">
        <w:rPr>
          <w:rFonts w:hAnsi="Times New Roman"/>
          <w:sz w:val="16"/>
          <w:szCs w:val="16"/>
          <w:lang w:eastAsia="ru-RU"/>
        </w:rPr>
        <w:t>(подпись)</w:t>
      </w:r>
      <w:r>
        <w:rPr>
          <w:rFonts w:hAnsi="Times New Roman"/>
          <w:sz w:val="16"/>
          <w:szCs w:val="16"/>
          <w:lang w:eastAsia="ru-RU"/>
        </w:rPr>
        <w:tab/>
      </w:r>
      <w:r w:rsidRPr="00CB5795">
        <w:rPr>
          <w:rFonts w:hAnsi="Times New Roman"/>
          <w:sz w:val="16"/>
          <w:szCs w:val="16"/>
          <w:lang w:eastAsia="ru-RU"/>
        </w:rPr>
        <w:t>(Ф.И.О.)</w:t>
      </w:r>
    </w:p>
    <w:p w:rsidR="00900065" w:rsidRPr="00CB5795" w:rsidRDefault="00900065" w:rsidP="00900065">
      <w:pPr>
        <w:tabs>
          <w:tab w:val="left" w:pos="3640"/>
        </w:tabs>
        <w:spacing w:line="276" w:lineRule="auto"/>
        <w:rPr>
          <w:rFonts w:hAnsi="Times New Roman"/>
          <w:sz w:val="22"/>
          <w:szCs w:val="22"/>
        </w:rPr>
      </w:pPr>
    </w:p>
    <w:p w:rsidR="00900065" w:rsidRPr="00CB5795" w:rsidRDefault="00900065" w:rsidP="00900065">
      <w:pPr>
        <w:tabs>
          <w:tab w:val="left" w:pos="3640"/>
        </w:tabs>
        <w:spacing w:line="276" w:lineRule="auto"/>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tbl>
      <w:tblPr>
        <w:tblStyle w:val="a4"/>
        <w:tblW w:w="0" w:type="auto"/>
        <w:tblInd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2"/>
      </w:tblGrid>
      <w:tr w:rsidR="00900065" w:rsidRPr="00900065" w:rsidTr="00900065">
        <w:tc>
          <w:tcPr>
            <w:tcW w:w="2232" w:type="dxa"/>
          </w:tcPr>
          <w:p w:rsidR="00900065" w:rsidRPr="00900065" w:rsidRDefault="00900065" w:rsidP="00900065">
            <w:pPr>
              <w:rPr>
                <w:rFonts w:hAnsi="Times New Roman"/>
                <w:sz w:val="18"/>
                <w:szCs w:val="22"/>
              </w:rPr>
            </w:pPr>
            <w:r w:rsidRPr="00900065">
              <w:rPr>
                <w:rFonts w:hAnsi="Times New Roman"/>
                <w:sz w:val="18"/>
                <w:szCs w:val="22"/>
              </w:rPr>
              <w:t>Приложение №</w:t>
            </w:r>
            <w:r>
              <w:rPr>
                <w:rFonts w:hAnsi="Times New Roman"/>
                <w:sz w:val="18"/>
                <w:szCs w:val="22"/>
              </w:rPr>
              <w:t>5</w:t>
            </w:r>
          </w:p>
          <w:p w:rsidR="00900065" w:rsidRPr="00900065" w:rsidRDefault="00900065" w:rsidP="00900065">
            <w:pPr>
              <w:rPr>
                <w:rFonts w:hAnsi="Times New Roman"/>
                <w:sz w:val="18"/>
                <w:szCs w:val="22"/>
              </w:rPr>
            </w:pPr>
            <w:r w:rsidRPr="00900065">
              <w:rPr>
                <w:rFonts w:hAnsi="Times New Roman"/>
                <w:sz w:val="18"/>
                <w:szCs w:val="22"/>
              </w:rPr>
              <w:t>к проекту договора</w:t>
            </w:r>
          </w:p>
          <w:p w:rsidR="00900065" w:rsidRPr="00900065" w:rsidRDefault="00900065" w:rsidP="00900065">
            <w:pPr>
              <w:jc w:val="both"/>
              <w:rPr>
                <w:rFonts w:hAnsi="Times New Roman"/>
                <w:sz w:val="18"/>
                <w:szCs w:val="22"/>
              </w:rPr>
            </w:pPr>
          </w:p>
        </w:tc>
      </w:tr>
    </w:tbl>
    <w:p w:rsidR="00900065" w:rsidRPr="00BC7C9B" w:rsidRDefault="00900065" w:rsidP="00900065">
      <w:pPr>
        <w:jc w:val="center"/>
        <w:rPr>
          <w:rFonts w:hAnsi="Times New Roman"/>
          <w:sz w:val="22"/>
          <w:szCs w:val="22"/>
        </w:rPr>
      </w:pPr>
      <w:r w:rsidRPr="00BC7C9B">
        <w:rPr>
          <w:rFonts w:hAnsi="Times New Roman"/>
          <w:b/>
          <w:sz w:val="22"/>
          <w:szCs w:val="22"/>
          <w:lang w:eastAsia="ru-RU"/>
        </w:rPr>
        <w:t>Информация</w:t>
      </w:r>
    </w:p>
    <w:p w:rsidR="00900065" w:rsidRPr="00BC7C9B" w:rsidRDefault="00900065" w:rsidP="00900065">
      <w:pPr>
        <w:jc w:val="center"/>
        <w:rPr>
          <w:rFonts w:hAnsi="Times New Roman"/>
          <w:sz w:val="22"/>
          <w:szCs w:val="22"/>
        </w:rPr>
      </w:pPr>
      <w:r w:rsidRPr="00BC7C9B">
        <w:rPr>
          <w:rFonts w:hAnsi="Times New Roman"/>
          <w:b/>
          <w:sz w:val="22"/>
          <w:szCs w:val="22"/>
          <w:lang w:eastAsia="ru-RU"/>
        </w:rPr>
        <w:t>по транспортным средствам, обслуживающих маршрут (маршруты) регулярных перевозок*)</w:t>
      </w:r>
    </w:p>
    <w:p w:rsidR="00900065" w:rsidRPr="00BC7C9B" w:rsidRDefault="00900065" w:rsidP="00900065">
      <w:pPr>
        <w:pBdr>
          <w:bottom w:val="single" w:sz="4" w:space="1" w:color="000000"/>
        </w:pBdr>
        <w:ind w:right="111"/>
        <w:jc w:val="center"/>
        <w:rPr>
          <w:rFonts w:hAnsi="Times New Roman"/>
          <w:b/>
          <w:sz w:val="22"/>
          <w:szCs w:val="22"/>
          <w:lang w:eastAsia="ru-RU"/>
        </w:rPr>
      </w:pPr>
    </w:p>
    <w:p w:rsidR="00900065" w:rsidRDefault="00900065" w:rsidP="00900065">
      <w:pPr>
        <w:jc w:val="center"/>
        <w:rPr>
          <w:rFonts w:hAnsi="Times New Roman"/>
          <w:sz w:val="16"/>
          <w:szCs w:val="16"/>
          <w:lang w:eastAsia="ru-RU"/>
        </w:rPr>
      </w:pPr>
      <w:r w:rsidRPr="00BC7C9B">
        <w:rPr>
          <w:rFonts w:hAnsi="Times New Roman"/>
          <w:sz w:val="16"/>
          <w:szCs w:val="16"/>
          <w:lang w:eastAsia="ru-RU"/>
        </w:rPr>
        <w:t>(наименование юридического лица, индивидуального предпринимателя)</w:t>
      </w:r>
    </w:p>
    <w:p w:rsidR="00900065" w:rsidRDefault="00900065" w:rsidP="00900065">
      <w:pPr>
        <w:jc w:val="center"/>
        <w:rPr>
          <w:rFonts w:hAnsi="Times New Roman"/>
          <w:sz w:val="22"/>
          <w:szCs w:val="22"/>
          <w:lang w:eastAsia="ru-RU"/>
        </w:rPr>
      </w:pPr>
      <w:r>
        <w:rPr>
          <w:rFonts w:hAnsi="Times New Roman"/>
          <w:sz w:val="22"/>
          <w:szCs w:val="22"/>
          <w:lang w:eastAsia="ru-RU"/>
        </w:rPr>
        <w:t>з</w:t>
      </w:r>
      <w:r w:rsidRPr="00BC7C9B">
        <w:rPr>
          <w:rFonts w:hAnsi="Times New Roman"/>
          <w:sz w:val="22"/>
          <w:szCs w:val="22"/>
          <w:lang w:eastAsia="ru-RU"/>
        </w:rPr>
        <w:t>а</w:t>
      </w:r>
      <w:r>
        <w:rPr>
          <w:rFonts w:hAnsi="Times New Roman"/>
          <w:sz w:val="22"/>
          <w:szCs w:val="22"/>
          <w:lang w:eastAsia="ru-RU"/>
        </w:rPr>
        <w:t>______________________________________________________________________________________________________________________________</w:t>
      </w:r>
    </w:p>
    <w:p w:rsidR="00900065" w:rsidRPr="00BC7C9B" w:rsidRDefault="00900065" w:rsidP="00900065">
      <w:pPr>
        <w:jc w:val="center"/>
        <w:rPr>
          <w:rFonts w:hAnsi="Times New Roman"/>
          <w:sz w:val="16"/>
          <w:szCs w:val="16"/>
          <w:lang w:eastAsia="ru-RU"/>
        </w:rPr>
      </w:pPr>
      <w:r w:rsidRPr="00BC7C9B">
        <w:rPr>
          <w:rFonts w:hAnsi="Times New Roman"/>
          <w:sz w:val="16"/>
          <w:szCs w:val="16"/>
          <w:lang w:eastAsia="ru-RU"/>
        </w:rPr>
        <w:t>(полугодие, год)</w:t>
      </w:r>
    </w:p>
    <w:p w:rsidR="00900065" w:rsidRPr="00BC7C9B" w:rsidRDefault="00900065" w:rsidP="00900065">
      <w:pPr>
        <w:jc w:val="center"/>
        <w:rPr>
          <w:rFonts w:hAnsi="Times New Roman"/>
          <w:sz w:val="22"/>
          <w:szCs w:val="22"/>
          <w:lang w:eastAsia="ru-RU"/>
        </w:rPr>
      </w:pPr>
    </w:p>
    <w:tbl>
      <w:tblPr>
        <w:tblW w:w="5000" w:type="pct"/>
        <w:tblCellMar>
          <w:left w:w="0" w:type="dxa"/>
          <w:right w:w="0" w:type="dxa"/>
        </w:tblCellMar>
        <w:tblLook w:val="0000"/>
      </w:tblPr>
      <w:tblGrid>
        <w:gridCol w:w="407"/>
        <w:gridCol w:w="977"/>
        <w:gridCol w:w="977"/>
        <w:gridCol w:w="1340"/>
        <w:gridCol w:w="1195"/>
        <w:gridCol w:w="630"/>
        <w:gridCol w:w="785"/>
        <w:gridCol w:w="577"/>
        <w:gridCol w:w="661"/>
        <w:gridCol w:w="651"/>
        <w:gridCol w:w="670"/>
        <w:gridCol w:w="700"/>
      </w:tblGrid>
      <w:tr w:rsidR="00900065" w:rsidTr="00900065">
        <w:trPr>
          <w:trHeight w:val="249"/>
        </w:trPr>
        <w:tc>
          <w:tcPr>
            <w:tcW w:w="24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rPr>
            </w:pPr>
            <w:r w:rsidRPr="00BC7C9B">
              <w:rPr>
                <w:rFonts w:hAnsi="Times New Roman"/>
                <w:sz w:val="20"/>
                <w:szCs w:val="20"/>
                <w:lang w:eastAsia="ru-RU"/>
              </w:rPr>
              <w:t>№</w:t>
            </w:r>
          </w:p>
        </w:tc>
        <w:tc>
          <w:tcPr>
            <w:tcW w:w="455"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Регистр</w:t>
            </w:r>
            <w:proofErr w:type="gramStart"/>
            <w:r w:rsidRPr="00900065">
              <w:rPr>
                <w:rFonts w:hAnsi="Times New Roman"/>
                <w:sz w:val="18"/>
                <w:szCs w:val="20"/>
                <w:lang w:eastAsia="ru-RU"/>
              </w:rPr>
              <w:t>.</w:t>
            </w:r>
            <w:proofErr w:type="gramEnd"/>
            <w:r w:rsidRPr="00900065">
              <w:rPr>
                <w:rFonts w:hAnsi="Times New Roman"/>
                <w:sz w:val="18"/>
                <w:szCs w:val="20"/>
                <w:lang w:eastAsia="ru-RU"/>
              </w:rPr>
              <w:t xml:space="preserve"> № </w:t>
            </w:r>
            <w:proofErr w:type="gramStart"/>
            <w:r w:rsidRPr="00900065">
              <w:rPr>
                <w:rFonts w:hAnsi="Times New Roman"/>
                <w:sz w:val="18"/>
                <w:szCs w:val="20"/>
                <w:lang w:eastAsia="ru-RU"/>
              </w:rPr>
              <w:t>м</w:t>
            </w:r>
            <w:proofErr w:type="gramEnd"/>
            <w:r w:rsidRPr="00900065">
              <w:rPr>
                <w:rFonts w:hAnsi="Times New Roman"/>
                <w:sz w:val="18"/>
                <w:szCs w:val="20"/>
                <w:lang w:eastAsia="ru-RU"/>
              </w:rPr>
              <w:t>аршрута</w:t>
            </w:r>
          </w:p>
        </w:tc>
        <w:tc>
          <w:tcPr>
            <w:tcW w:w="455"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Номер</w:t>
            </w:r>
            <w:r w:rsidRPr="00900065">
              <w:rPr>
                <w:rFonts w:hAnsi="Times New Roman"/>
                <w:sz w:val="18"/>
                <w:szCs w:val="20"/>
              </w:rPr>
              <w:t xml:space="preserve"> </w:t>
            </w:r>
            <w:r w:rsidRPr="00900065">
              <w:rPr>
                <w:rFonts w:hAnsi="Times New Roman"/>
                <w:sz w:val="18"/>
                <w:szCs w:val="20"/>
                <w:lang w:eastAsia="ru-RU"/>
              </w:rPr>
              <w:t>маршрута</w:t>
            </w:r>
          </w:p>
        </w:tc>
        <w:tc>
          <w:tcPr>
            <w:tcW w:w="64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Наименование маршрута</w:t>
            </w:r>
          </w:p>
        </w:tc>
        <w:tc>
          <w:tcPr>
            <w:tcW w:w="777" w:type="pct"/>
            <w:gridSpan w:val="2"/>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Вместимость</w:t>
            </w:r>
            <w:r w:rsidRPr="00900065">
              <w:rPr>
                <w:rFonts w:hAnsi="Times New Roman"/>
                <w:sz w:val="18"/>
                <w:szCs w:val="20"/>
              </w:rPr>
              <w:t xml:space="preserve"> </w:t>
            </w:r>
            <w:r w:rsidRPr="00900065">
              <w:rPr>
                <w:rFonts w:hAnsi="Times New Roman"/>
                <w:sz w:val="18"/>
                <w:szCs w:val="20"/>
                <w:lang w:eastAsia="ru-RU"/>
              </w:rPr>
              <w:t>и количество</w:t>
            </w:r>
            <w:r w:rsidRPr="00900065">
              <w:rPr>
                <w:rFonts w:hAnsi="Times New Roman"/>
                <w:sz w:val="18"/>
                <w:szCs w:val="20"/>
              </w:rPr>
              <w:t xml:space="preserve"> </w:t>
            </w:r>
            <w:r w:rsidRPr="00900065">
              <w:rPr>
                <w:rFonts w:hAnsi="Times New Roman"/>
                <w:sz w:val="18"/>
                <w:szCs w:val="20"/>
                <w:lang w:eastAsia="ru-RU"/>
              </w:rPr>
              <w:t>транспортных средств</w:t>
            </w:r>
          </w:p>
        </w:tc>
        <w:tc>
          <w:tcPr>
            <w:tcW w:w="828" w:type="pct"/>
            <w:gridSpan w:val="2"/>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Год</w:t>
            </w:r>
            <w:r w:rsidRPr="00900065">
              <w:rPr>
                <w:rFonts w:hAnsi="Times New Roman"/>
                <w:sz w:val="18"/>
                <w:szCs w:val="20"/>
              </w:rPr>
              <w:t xml:space="preserve"> </w:t>
            </w:r>
            <w:r w:rsidRPr="00900065">
              <w:rPr>
                <w:rFonts w:hAnsi="Times New Roman"/>
                <w:sz w:val="18"/>
                <w:szCs w:val="20"/>
                <w:lang w:eastAsia="ru-RU"/>
              </w:rPr>
              <w:t>выпуска</w:t>
            </w:r>
            <w:r w:rsidRPr="00900065">
              <w:rPr>
                <w:rFonts w:hAnsi="Times New Roman"/>
                <w:sz w:val="18"/>
                <w:szCs w:val="20"/>
              </w:rPr>
              <w:t xml:space="preserve"> </w:t>
            </w:r>
            <w:r w:rsidRPr="00900065">
              <w:rPr>
                <w:rFonts w:hAnsi="Times New Roman"/>
                <w:sz w:val="18"/>
                <w:szCs w:val="20"/>
                <w:lang w:eastAsia="ru-RU"/>
              </w:rPr>
              <w:t>и количество транспортных средств</w:t>
            </w:r>
          </w:p>
        </w:tc>
        <w:tc>
          <w:tcPr>
            <w:tcW w:w="1596" w:type="pct"/>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Экологический класс (ед.)</w:t>
            </w:r>
          </w:p>
        </w:tc>
      </w:tr>
      <w:tr w:rsidR="00900065" w:rsidTr="00900065">
        <w:trPr>
          <w:trHeight w:val="230"/>
        </w:trPr>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вместимость</w:t>
            </w:r>
          </w:p>
        </w:tc>
        <w:tc>
          <w:tcPr>
            <w:tcW w:w="41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кол-во</w:t>
            </w:r>
          </w:p>
          <w:p w:rsidR="00900065" w:rsidRPr="00900065" w:rsidRDefault="00900065" w:rsidP="00900065">
            <w:pPr>
              <w:jc w:val="center"/>
              <w:rPr>
                <w:rFonts w:hAnsi="Times New Roman"/>
                <w:sz w:val="18"/>
                <w:szCs w:val="20"/>
              </w:rPr>
            </w:pPr>
            <w:r w:rsidRPr="00900065">
              <w:rPr>
                <w:rFonts w:hAnsi="Times New Roman"/>
                <w:sz w:val="18"/>
                <w:szCs w:val="20"/>
                <w:lang w:eastAsia="ru-RU"/>
              </w:rPr>
              <w:t>ед.</w:t>
            </w:r>
          </w:p>
        </w:tc>
        <w:tc>
          <w:tcPr>
            <w:tcW w:w="828" w:type="pct"/>
            <w:gridSpan w:val="2"/>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Евро-2</w:t>
            </w:r>
          </w:p>
        </w:tc>
        <w:tc>
          <w:tcPr>
            <w:tcW w:w="402"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Евро-3</w:t>
            </w:r>
          </w:p>
        </w:tc>
        <w:tc>
          <w:tcPr>
            <w:tcW w:w="41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Евро-4</w:t>
            </w:r>
          </w:p>
        </w:tc>
        <w:tc>
          <w:tcPr>
            <w:tcW w:w="371" w:type="pct"/>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rPr>
            </w:pPr>
            <w:r w:rsidRPr="00BC7C9B">
              <w:rPr>
                <w:rFonts w:hAnsi="Times New Roman"/>
                <w:sz w:val="20"/>
                <w:szCs w:val="20"/>
                <w:lang w:eastAsia="ru-RU"/>
              </w:rPr>
              <w:t>Евро-5</w:t>
            </w:r>
          </w:p>
          <w:p w:rsidR="00900065" w:rsidRPr="00BC7C9B" w:rsidRDefault="00900065" w:rsidP="00900065">
            <w:pPr>
              <w:jc w:val="center"/>
              <w:rPr>
                <w:rFonts w:hAnsi="Times New Roman"/>
                <w:sz w:val="20"/>
                <w:szCs w:val="20"/>
              </w:rPr>
            </w:pPr>
            <w:r w:rsidRPr="00BC7C9B">
              <w:rPr>
                <w:rFonts w:hAnsi="Times New Roman"/>
                <w:sz w:val="20"/>
                <w:szCs w:val="20"/>
                <w:lang w:eastAsia="ru-RU"/>
              </w:rPr>
              <w:t>и выше</w:t>
            </w:r>
          </w:p>
        </w:tc>
      </w:tr>
      <w:tr w:rsidR="00900065" w:rsidTr="00900065">
        <w:trPr>
          <w:trHeight w:val="64"/>
        </w:trPr>
        <w:tc>
          <w:tcPr>
            <w:tcW w:w="244" w:type="pct"/>
            <w:vMerge/>
            <w:tcBorders>
              <w:top w:val="single" w:sz="4" w:space="0" w:color="000000"/>
              <w:left w:val="single" w:sz="4" w:space="0" w:color="000000"/>
              <w:bottom w:val="single" w:sz="4" w:space="0" w:color="000000"/>
              <w:right w:val="nil"/>
            </w:tcBorders>
            <w:tcMar>
              <w:left w:w="108" w:type="dxa"/>
              <w:right w:w="108" w:type="dxa"/>
            </w:tcMar>
          </w:tcPr>
          <w:p w:rsidR="00900065" w:rsidRPr="00BC7C9B" w:rsidRDefault="00900065" w:rsidP="00900065">
            <w:pP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год</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кол-во</w:t>
            </w:r>
          </w:p>
          <w:p w:rsidR="00900065" w:rsidRPr="00900065" w:rsidRDefault="00900065" w:rsidP="00900065">
            <w:pPr>
              <w:jc w:val="center"/>
              <w:rPr>
                <w:rFonts w:hAnsi="Times New Roman"/>
                <w:sz w:val="18"/>
                <w:szCs w:val="20"/>
              </w:rPr>
            </w:pPr>
            <w:r w:rsidRPr="00900065">
              <w:rPr>
                <w:rFonts w:hAnsi="Times New Roman"/>
                <w:sz w:val="18"/>
                <w:szCs w:val="20"/>
                <w:lang w:eastAsia="ru-RU"/>
              </w:rPr>
              <w:t>ед.</w:t>
            </w:r>
          </w:p>
        </w:tc>
        <w:tc>
          <w:tcPr>
            <w:tcW w:w="408"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02"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371" w:type="pct"/>
            <w:vMerge/>
            <w:tcBorders>
              <w:top w:val="single" w:sz="4" w:space="0" w:color="000000"/>
              <w:left w:val="single" w:sz="4" w:space="0" w:color="000000"/>
              <w:bottom w:val="single" w:sz="4" w:space="0" w:color="000000"/>
              <w:right w:val="single" w:sz="4" w:space="0" w:color="000000"/>
            </w:tcBorders>
            <w:tcMar>
              <w:left w:w="108" w:type="dxa"/>
              <w:right w:w="108" w:type="dxa"/>
            </w:tcMar>
          </w:tcPr>
          <w:p w:rsidR="00900065" w:rsidRPr="00BC7C9B" w:rsidRDefault="00900065" w:rsidP="00900065">
            <w:pPr>
              <w:rPr>
                <w:rFonts w:hAnsi="Times New Roman"/>
                <w:sz w:val="20"/>
                <w:szCs w:val="20"/>
                <w:lang w:eastAsia="ru-RU"/>
              </w:rPr>
            </w:pPr>
          </w:p>
        </w:tc>
      </w:tr>
      <w:tr w:rsidR="00900065" w:rsidTr="00900065">
        <w:tc>
          <w:tcPr>
            <w:tcW w:w="24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r>
              <w:rPr>
                <w:rFonts w:hAnsi="Times New Roman"/>
                <w:sz w:val="20"/>
                <w:szCs w:val="20"/>
                <w:lang w:eastAsia="ru-RU"/>
              </w:rPr>
              <w:t>1</w:t>
            </w:r>
          </w:p>
        </w:tc>
        <w:tc>
          <w:tcPr>
            <w:tcW w:w="455"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ind w:right="33"/>
              <w:jc w:val="center"/>
              <w:rPr>
                <w:rFonts w:hAnsi="Times New Roman"/>
                <w:sz w:val="18"/>
                <w:szCs w:val="20"/>
              </w:rPr>
            </w:pPr>
            <w:r w:rsidRPr="00900065">
              <w:rPr>
                <w:rFonts w:hAnsi="Times New Roman"/>
                <w:sz w:val="18"/>
                <w:szCs w:val="20"/>
                <w:lang w:eastAsia="ru-RU"/>
              </w:rPr>
              <w:t xml:space="preserve">БВ </w:t>
            </w:r>
            <w:r w:rsidRPr="00900065">
              <w:rPr>
                <w:rFonts w:hAnsi="Times New Roman"/>
                <w:sz w:val="18"/>
                <w:szCs w:val="20"/>
                <w:lang w:val="en-US" w:eastAsia="ru-RU"/>
              </w:rPr>
              <w:t>I</w:t>
            </w:r>
          </w:p>
        </w:tc>
        <w:tc>
          <w:tcPr>
            <w:tcW w:w="41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 xml:space="preserve">20 </w:t>
            </w:r>
            <w:proofErr w:type="spellStart"/>
            <w:r w:rsidRPr="00900065">
              <w:rPr>
                <w:rFonts w:hAnsi="Times New Roman"/>
                <w:sz w:val="18"/>
                <w:szCs w:val="20"/>
                <w:lang w:eastAsia="ru-RU"/>
              </w:rPr>
              <w:t>__г</w:t>
            </w:r>
            <w:proofErr w:type="spellEnd"/>
            <w:r w:rsidRPr="00900065">
              <w:rPr>
                <w:rFonts w:hAnsi="Times New Roman"/>
                <w:sz w:val="18"/>
                <w:szCs w:val="20"/>
                <w:lang w:eastAsia="ru-RU"/>
              </w:rPr>
              <w:t>.</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20___г.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20___г.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proofErr w:type="gramStart"/>
            <w:r w:rsidRPr="00900065">
              <w:rPr>
                <w:rFonts w:hAnsi="Times New Roman"/>
                <w:sz w:val="18"/>
                <w:szCs w:val="20"/>
                <w:lang w:eastAsia="ru-RU"/>
              </w:rPr>
              <w:t>СВ</w:t>
            </w:r>
            <w:proofErr w:type="gramEnd"/>
            <w:r w:rsidRPr="00900065">
              <w:rPr>
                <w:rFonts w:hAnsi="Times New Roman"/>
                <w:sz w:val="18"/>
                <w:szCs w:val="20"/>
                <w:lang w:eastAsia="ru-RU"/>
              </w:rPr>
              <w:t xml:space="preserve"> </w:t>
            </w:r>
            <w:r w:rsidRPr="00900065">
              <w:rPr>
                <w:rFonts w:hAnsi="Times New Roman"/>
                <w:sz w:val="18"/>
                <w:szCs w:val="20"/>
                <w:lang w:val="en-US" w:eastAsia="ru-RU"/>
              </w:rPr>
              <w:t>I</w:t>
            </w:r>
          </w:p>
        </w:tc>
        <w:tc>
          <w:tcPr>
            <w:tcW w:w="41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 xml:space="preserve">20 </w:t>
            </w:r>
            <w:proofErr w:type="spellStart"/>
            <w:r w:rsidRPr="00900065">
              <w:rPr>
                <w:rFonts w:hAnsi="Times New Roman"/>
                <w:sz w:val="18"/>
                <w:szCs w:val="20"/>
                <w:lang w:eastAsia="ru-RU"/>
              </w:rPr>
              <w:t>__г</w:t>
            </w:r>
            <w:proofErr w:type="spellEnd"/>
            <w:r w:rsidRPr="00900065">
              <w:rPr>
                <w:rFonts w:hAnsi="Times New Roman"/>
                <w:sz w:val="18"/>
                <w:szCs w:val="20"/>
                <w:lang w:eastAsia="ru-RU"/>
              </w:rPr>
              <w:t>.</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20___г.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20___г.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r>
              <w:rPr>
                <w:rFonts w:hAnsi="Times New Roman"/>
                <w:sz w:val="20"/>
                <w:szCs w:val="20"/>
                <w:lang w:eastAsia="ru-RU"/>
              </w:rPr>
              <w:t>2</w:t>
            </w:r>
          </w:p>
        </w:tc>
        <w:tc>
          <w:tcPr>
            <w:tcW w:w="455"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и т.д.</w:t>
            </w: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ind w:right="-249"/>
              <w:jc w:val="center"/>
              <w:rPr>
                <w:rFonts w:hAnsi="Times New Roman"/>
                <w:sz w:val="18"/>
                <w:szCs w:val="20"/>
                <w:lang w:eastAsia="ru-RU"/>
              </w:rPr>
            </w:pP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1799" w:type="pct"/>
            <w:gridSpan w:val="4"/>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Итого по маршруту</w:t>
            </w:r>
          </w:p>
        </w:tc>
        <w:tc>
          <w:tcPr>
            <w:tcW w:w="363"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Х</w:t>
            </w: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ind w:right="-391"/>
              <w:jc w:val="center"/>
              <w:rPr>
                <w:rFonts w:hAnsi="Times New Roman"/>
                <w:sz w:val="18"/>
                <w:szCs w:val="20"/>
              </w:rPr>
            </w:pPr>
            <w:r w:rsidRPr="00900065">
              <w:rPr>
                <w:rFonts w:hAnsi="Times New Roman"/>
                <w:sz w:val="18"/>
                <w:szCs w:val="20"/>
                <w:lang w:eastAsia="ru-RU"/>
              </w:rPr>
              <w:t>Х</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bl>
    <w:p w:rsidR="00900065" w:rsidRDefault="00900065" w:rsidP="00900065">
      <w:pPr>
        <w:spacing w:line="276" w:lineRule="auto"/>
        <w:jc w:val="both"/>
        <w:rPr>
          <w:rFonts w:hAnsi="Times New Roman"/>
          <w:sz w:val="22"/>
          <w:szCs w:val="22"/>
          <w:lang w:eastAsia="ru-RU"/>
        </w:rPr>
      </w:pPr>
    </w:p>
    <w:p w:rsidR="00900065" w:rsidRDefault="00900065" w:rsidP="00900065">
      <w:pPr>
        <w:spacing w:line="276" w:lineRule="auto"/>
        <w:jc w:val="both"/>
        <w:rPr>
          <w:rFonts w:hAnsi="Times New Roman"/>
          <w:sz w:val="22"/>
          <w:szCs w:val="22"/>
          <w:lang w:eastAsia="ru-RU"/>
        </w:rPr>
      </w:pPr>
    </w:p>
    <w:p w:rsidR="00900065" w:rsidRDefault="00900065" w:rsidP="00900065">
      <w:pPr>
        <w:spacing w:line="276" w:lineRule="auto"/>
        <w:jc w:val="both"/>
        <w:rPr>
          <w:rFonts w:hAnsi="Times New Roman"/>
          <w:sz w:val="22"/>
          <w:szCs w:val="22"/>
          <w:lang w:eastAsia="ru-RU"/>
        </w:rPr>
      </w:pPr>
    </w:p>
    <w:p w:rsidR="00900065" w:rsidRPr="00BC7C9B" w:rsidRDefault="00900065" w:rsidP="00900065">
      <w:pPr>
        <w:spacing w:line="276" w:lineRule="auto"/>
        <w:jc w:val="both"/>
        <w:rPr>
          <w:rFonts w:hAnsi="Times New Roman"/>
          <w:sz w:val="22"/>
          <w:szCs w:val="22"/>
          <w:lang w:eastAsia="ru-RU"/>
        </w:rPr>
      </w:pPr>
    </w:p>
    <w:p w:rsidR="00900065" w:rsidRDefault="00900065" w:rsidP="00900065">
      <w:pPr>
        <w:spacing w:line="276" w:lineRule="auto"/>
        <w:jc w:val="both"/>
        <w:rPr>
          <w:rFonts w:hAnsi="Times New Roman"/>
          <w:sz w:val="22"/>
          <w:szCs w:val="22"/>
          <w:lang w:eastAsia="ru-RU"/>
        </w:rPr>
      </w:pPr>
      <w:r w:rsidRPr="00BC7C9B">
        <w:rPr>
          <w:rFonts w:hAnsi="Times New Roman"/>
          <w:sz w:val="22"/>
          <w:szCs w:val="22"/>
          <w:lang w:eastAsia="ru-RU"/>
        </w:rPr>
        <w:t xml:space="preserve">Руководитель           </w:t>
      </w:r>
    </w:p>
    <w:p w:rsidR="00900065" w:rsidRDefault="00900065" w:rsidP="00900065">
      <w:pPr>
        <w:spacing w:line="276" w:lineRule="auto"/>
        <w:jc w:val="both"/>
        <w:rPr>
          <w:rFonts w:hAnsi="Times New Roman"/>
          <w:sz w:val="22"/>
          <w:szCs w:val="22"/>
          <w:lang w:eastAsia="ru-RU"/>
        </w:rPr>
      </w:pPr>
      <w:r w:rsidRPr="00BC7C9B">
        <w:rPr>
          <w:rFonts w:hAnsi="Times New Roman"/>
          <w:sz w:val="22"/>
          <w:szCs w:val="22"/>
          <w:lang w:eastAsia="ru-RU"/>
        </w:rPr>
        <w:t>___________________________________</w:t>
      </w:r>
      <w:r>
        <w:rPr>
          <w:rFonts w:hAnsi="Times New Roman"/>
          <w:sz w:val="22"/>
          <w:szCs w:val="22"/>
          <w:lang w:eastAsia="ru-RU"/>
        </w:rPr>
        <w:t xml:space="preserve">   __________________________________________</w:t>
      </w:r>
    </w:p>
    <w:p w:rsidR="00900065" w:rsidRPr="00BC7C9B" w:rsidRDefault="00900065" w:rsidP="00900065">
      <w:pPr>
        <w:spacing w:line="276" w:lineRule="auto"/>
        <w:jc w:val="both"/>
        <w:rPr>
          <w:rFonts w:hAnsi="Times New Roman"/>
          <w:sz w:val="16"/>
          <w:szCs w:val="16"/>
        </w:rPr>
      </w:pPr>
      <w:r>
        <w:rPr>
          <w:rFonts w:hAnsi="Times New Roman"/>
          <w:sz w:val="16"/>
          <w:szCs w:val="16"/>
          <w:lang w:eastAsia="ru-RU"/>
        </w:rPr>
        <w:t xml:space="preserve">                                                    </w:t>
      </w:r>
      <w:r w:rsidRPr="00BC7C9B">
        <w:rPr>
          <w:rFonts w:hAnsi="Times New Roman"/>
          <w:sz w:val="16"/>
          <w:szCs w:val="16"/>
          <w:lang w:eastAsia="ru-RU"/>
        </w:rPr>
        <w:t>(подпись)</w:t>
      </w:r>
      <w:r>
        <w:rPr>
          <w:rFonts w:hAnsi="Times New Roman"/>
          <w:sz w:val="16"/>
          <w:szCs w:val="16"/>
          <w:lang w:eastAsia="ru-RU"/>
        </w:rPr>
        <w:t xml:space="preserve">                                   </w:t>
      </w:r>
      <w:r w:rsidRPr="00BC7C9B">
        <w:rPr>
          <w:rFonts w:hAnsi="Times New Roman"/>
          <w:sz w:val="16"/>
          <w:szCs w:val="16"/>
          <w:lang w:eastAsia="ru-RU"/>
        </w:rPr>
        <w:tab/>
      </w:r>
      <w:r>
        <w:rPr>
          <w:rFonts w:hAnsi="Times New Roman"/>
          <w:sz w:val="16"/>
          <w:szCs w:val="16"/>
          <w:lang w:eastAsia="ru-RU"/>
        </w:rPr>
        <w:t xml:space="preserve">                                                 </w:t>
      </w:r>
      <w:r w:rsidRPr="00BC7C9B">
        <w:rPr>
          <w:rFonts w:hAnsi="Times New Roman"/>
          <w:sz w:val="16"/>
          <w:szCs w:val="16"/>
          <w:lang w:eastAsia="ru-RU"/>
        </w:rPr>
        <w:t>(Ф.И.О.)</w:t>
      </w:r>
    </w:p>
    <w:p w:rsidR="00900065" w:rsidRPr="00BC7C9B" w:rsidRDefault="00900065" w:rsidP="00900065">
      <w:pPr>
        <w:spacing w:line="276" w:lineRule="auto"/>
        <w:jc w:val="both"/>
        <w:rPr>
          <w:rFonts w:hAnsi="Times New Roman"/>
          <w:sz w:val="22"/>
          <w:szCs w:val="22"/>
          <w:lang w:eastAsia="ru-RU"/>
        </w:rPr>
      </w:pPr>
    </w:p>
    <w:p w:rsidR="00900065" w:rsidRPr="00BC7C9B" w:rsidRDefault="00900065" w:rsidP="00900065">
      <w:pPr>
        <w:spacing w:line="276" w:lineRule="auto"/>
        <w:jc w:val="both"/>
        <w:rPr>
          <w:rFonts w:hAnsi="Times New Roman"/>
          <w:sz w:val="22"/>
          <w:szCs w:val="22"/>
        </w:rPr>
      </w:pPr>
      <w:r w:rsidRPr="00BC7C9B">
        <w:rPr>
          <w:rFonts w:hAnsi="Times New Roman"/>
          <w:sz w:val="22"/>
          <w:szCs w:val="22"/>
          <w:lang w:eastAsia="ru-RU"/>
        </w:rPr>
        <w:t>*) информацию представлять 15 июля и 15 января текущего года</w:t>
      </w:r>
    </w:p>
    <w:p w:rsidR="00900065" w:rsidRPr="002A7CF0" w:rsidRDefault="00900065" w:rsidP="00D30E98">
      <w:pPr>
        <w:ind w:firstLine="851"/>
        <w:jc w:val="both"/>
        <w:rPr>
          <w:rFonts w:hAnsi="Times New Roman"/>
          <w:sz w:val="22"/>
          <w:szCs w:val="22"/>
        </w:rPr>
      </w:pPr>
    </w:p>
    <w:sectPr w:rsidR="00900065" w:rsidRPr="002A7CF0" w:rsidSect="00D30E98">
      <w:footerReference w:type="default" r:id="rId15"/>
      <w:pgSz w:w="11906" w:h="16838"/>
      <w:pgMar w:top="851" w:right="851" w:bottom="851" w:left="1701" w:header="720" w:footer="851"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991" w:rsidRDefault="005E6991">
      <w:r>
        <w:separator/>
      </w:r>
    </w:p>
  </w:endnote>
  <w:endnote w:type="continuationSeparator" w:id="1">
    <w:p w:rsidR="005E6991" w:rsidRDefault="005E699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Nimbus Sans L">
    <w:altName w:val="Arial"/>
    <w:panose1 w:val="00000000000000000000"/>
    <w:charset w:val="00"/>
    <w:family w:val="swiss"/>
    <w:notTrueType/>
    <w:pitch w:val="variable"/>
    <w:sig w:usb0="00000003" w:usb1="00000000" w:usb2="00000000" w:usb3="00000000" w:csb0="00000001" w:csb1="00000000"/>
  </w:font>
  <w:font w:name="FreeSans">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Helvetica">
    <w:altName w:val="Arial"/>
    <w:panose1 w:val="020B0604020202020204"/>
    <w:charset w:val="CC"/>
    <w:family w:val="swiss"/>
    <w:pitch w:val="variable"/>
    <w:sig w:usb0="E0002EFF" w:usb1="C000785B" w:usb2="00000009" w:usb3="00000000" w:csb0="000001FF" w:csb1="00000000"/>
  </w:font>
  <w:font w:name="Liberation Serif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91" w:rsidRDefault="005E6991">
    <w:pPr>
      <w:pStyle w:val="cde8e6ede8e9eaeeebeeedf2e8f2f3eb"/>
      <w:shd w:val="clear" w:color="auto" w:fill="FFFF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91" w:rsidRDefault="005E6991">
    <w:pPr>
      <w:pStyle w:val="cde8e6ede8e9eaeeebeeedf2e8f2f3eb"/>
      <w:rPr>
        <w:rFonts w:cstheme="minorBid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91" w:rsidRDefault="005E6991">
    <w:pPr>
      <w:pStyle w:val="cde8e6ede8e9eaeeebeeedf2e8f2f3eb"/>
      <w:rPr>
        <w:rFonts w:cstheme="minorBid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91" w:rsidRDefault="005E6991">
    <w:pPr>
      <w:pStyle w:val="cde8e6ede8e9eaeeebeeedf2e8f2f3eb"/>
      <w:rPr>
        <w:rFonts w:cstheme="minorBid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91" w:rsidRDefault="005E6991">
    <w:pPr>
      <w:pStyle w:val="cde8e6ede8e9eaeeebeeedf2e8f2f3eb"/>
      <w:rPr>
        <w:rFonts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991" w:rsidRDefault="005E6991">
      <w:r>
        <w:rPr>
          <w:rFonts w:ascii="Liberation Serif" w:eastAsiaTheme="minorEastAsia" w:cstheme="minorBidi"/>
          <w:lang w:eastAsia="ru-RU"/>
        </w:rPr>
        <w:separator/>
      </w:r>
    </w:p>
  </w:footnote>
  <w:footnote w:type="continuationSeparator" w:id="1">
    <w:p w:rsidR="005E6991" w:rsidRDefault="005E6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eastAsia="Times New Roman" w:cs="Times New Roman"/>
        <w:sz w:val="22"/>
        <w:szCs w:val="22"/>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00000002"/>
    <w:multiLevelType w:val="multilevel"/>
    <w:tmpl w:val="00000002"/>
    <w:lvl w:ilvl="0">
      <w:start w:val="1"/>
      <w:numFmt w:val="none"/>
      <w:suff w:val="nothing"/>
      <w:lvlText w:val=""/>
      <w:lvlJc w:val="left"/>
      <w:rPr>
        <w:rFonts w:eastAsia="Times New Roman" w:cs="Times New Roman"/>
        <w:sz w:val="22"/>
        <w:szCs w:val="22"/>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000003"/>
    <w:multiLevelType w:val="multilevel"/>
    <w:tmpl w:val="00000003"/>
    <w:lvl w:ilvl="0">
      <w:start w:val="1"/>
      <w:numFmt w:val="decimal"/>
      <w:lvlText w:val="%1."/>
      <w:lvlJc w:val="left"/>
      <w:pPr>
        <w:ind w:left="432" w:hanging="432"/>
      </w:pPr>
      <w:rPr>
        <w:rFonts w:cs="Times New Roman"/>
      </w:rPr>
    </w:lvl>
    <w:lvl w:ilvl="1">
      <w:start w:val="1"/>
      <w:numFmt w:val="decimal"/>
      <w:lvlText w:val="%1.%2"/>
      <w:lvlJc w:val="left"/>
      <w:pPr>
        <w:ind w:left="1836" w:hanging="576"/>
      </w:pPr>
      <w:rPr>
        <w:rFonts w:cs="Times New Roman"/>
      </w:rPr>
    </w:lvl>
    <w:lvl w:ilvl="2">
      <w:start w:val="1"/>
      <w:numFmt w:val="decimal"/>
      <w:lvlText w:val="%1.%2.%3"/>
      <w:lvlJc w:val="left"/>
      <w:pPr>
        <w:ind w:left="568"/>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00000004"/>
    <w:multiLevelType w:val="multilevel"/>
    <w:tmpl w:val="00000004"/>
    <w:lvl w:ilvl="0">
      <w:start w:val="10"/>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00000005"/>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4E2516"/>
    <w:multiLevelType w:val="hybridMultilevel"/>
    <w:tmpl w:val="F6DE569E"/>
    <w:lvl w:ilvl="0" w:tplc="5C9ADE68">
      <w:start w:val="1"/>
      <w:numFmt w:val="decimal"/>
      <w:lvlText w:val="%1)"/>
      <w:lvlJc w:val="left"/>
      <w:pPr>
        <w:ind w:left="1571" w:hanging="360"/>
      </w:pPr>
      <w:rPr>
        <w:rFonts w:cs="Times New Roman"/>
        <w:b/>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33CC4E04"/>
    <w:multiLevelType w:val="hybridMultilevel"/>
    <w:tmpl w:val="1A3CE994"/>
    <w:lvl w:ilvl="0" w:tplc="F756323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36B329AB"/>
    <w:multiLevelType w:val="hybridMultilevel"/>
    <w:tmpl w:val="0D688B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C515C3"/>
    <w:multiLevelType w:val="hybridMultilevel"/>
    <w:tmpl w:val="7060A1FE"/>
    <w:lvl w:ilvl="0" w:tplc="A692BB34">
      <w:start w:val="1"/>
      <w:numFmt w:val="decimal"/>
      <w:suff w:val="nothing"/>
      <w:lvlText w:val="%1."/>
      <w:lvlJc w:val="center"/>
      <w:pPr>
        <w:ind w:left="862" w:hanging="43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B3940F0"/>
    <w:multiLevelType w:val="hybridMultilevel"/>
    <w:tmpl w:val="59EAEA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D2BC2"/>
    <w:rsid w:val="00001B95"/>
    <w:rsid w:val="000026C0"/>
    <w:rsid w:val="0001687B"/>
    <w:rsid w:val="000215C3"/>
    <w:rsid w:val="00035A49"/>
    <w:rsid w:val="00046098"/>
    <w:rsid w:val="000A025D"/>
    <w:rsid w:val="000C1B9E"/>
    <w:rsid w:val="000C747A"/>
    <w:rsid w:val="000E584D"/>
    <w:rsid w:val="000E7F51"/>
    <w:rsid w:val="001074B5"/>
    <w:rsid w:val="001277FD"/>
    <w:rsid w:val="00132F83"/>
    <w:rsid w:val="001460A1"/>
    <w:rsid w:val="001516CE"/>
    <w:rsid w:val="001548EE"/>
    <w:rsid w:val="00165119"/>
    <w:rsid w:val="001669D1"/>
    <w:rsid w:val="0017772A"/>
    <w:rsid w:val="001848E7"/>
    <w:rsid w:val="00191E83"/>
    <w:rsid w:val="001A4DF5"/>
    <w:rsid w:val="001A70CC"/>
    <w:rsid w:val="001B09F4"/>
    <w:rsid w:val="001C2534"/>
    <w:rsid w:val="001E5F53"/>
    <w:rsid w:val="001E7981"/>
    <w:rsid w:val="0021182E"/>
    <w:rsid w:val="00236F15"/>
    <w:rsid w:val="0024230D"/>
    <w:rsid w:val="00257CE1"/>
    <w:rsid w:val="00280B04"/>
    <w:rsid w:val="00280F0E"/>
    <w:rsid w:val="002A2B02"/>
    <w:rsid w:val="002A7CF0"/>
    <w:rsid w:val="002B4509"/>
    <w:rsid w:val="002B5B6F"/>
    <w:rsid w:val="002E7ACE"/>
    <w:rsid w:val="002F22B7"/>
    <w:rsid w:val="00302CF5"/>
    <w:rsid w:val="00305D81"/>
    <w:rsid w:val="0031060D"/>
    <w:rsid w:val="00313A19"/>
    <w:rsid w:val="00331FE5"/>
    <w:rsid w:val="00332EBA"/>
    <w:rsid w:val="00341D36"/>
    <w:rsid w:val="0036717E"/>
    <w:rsid w:val="00372EC2"/>
    <w:rsid w:val="00374A22"/>
    <w:rsid w:val="003A1451"/>
    <w:rsid w:val="003A63F6"/>
    <w:rsid w:val="003B57C4"/>
    <w:rsid w:val="003C255A"/>
    <w:rsid w:val="003C392B"/>
    <w:rsid w:val="003C66B7"/>
    <w:rsid w:val="003D4979"/>
    <w:rsid w:val="00406400"/>
    <w:rsid w:val="00417A14"/>
    <w:rsid w:val="00424A75"/>
    <w:rsid w:val="0046394F"/>
    <w:rsid w:val="00472E24"/>
    <w:rsid w:val="0047788D"/>
    <w:rsid w:val="00482E76"/>
    <w:rsid w:val="004833C4"/>
    <w:rsid w:val="004876BA"/>
    <w:rsid w:val="00487B0F"/>
    <w:rsid w:val="004A298C"/>
    <w:rsid w:val="004B4F0C"/>
    <w:rsid w:val="00520867"/>
    <w:rsid w:val="005240E7"/>
    <w:rsid w:val="00545B7E"/>
    <w:rsid w:val="00561E77"/>
    <w:rsid w:val="00577C88"/>
    <w:rsid w:val="00584DA6"/>
    <w:rsid w:val="00585B95"/>
    <w:rsid w:val="0058647B"/>
    <w:rsid w:val="00597D07"/>
    <w:rsid w:val="005B5704"/>
    <w:rsid w:val="005E1406"/>
    <w:rsid w:val="005E6991"/>
    <w:rsid w:val="006038E0"/>
    <w:rsid w:val="00637DC0"/>
    <w:rsid w:val="00651B15"/>
    <w:rsid w:val="006613B0"/>
    <w:rsid w:val="00696C62"/>
    <w:rsid w:val="006A62F2"/>
    <w:rsid w:val="006E2864"/>
    <w:rsid w:val="006E5AE3"/>
    <w:rsid w:val="00701830"/>
    <w:rsid w:val="007071DE"/>
    <w:rsid w:val="0071198F"/>
    <w:rsid w:val="00712006"/>
    <w:rsid w:val="007230A0"/>
    <w:rsid w:val="00732574"/>
    <w:rsid w:val="0078166C"/>
    <w:rsid w:val="007D5F7B"/>
    <w:rsid w:val="00811947"/>
    <w:rsid w:val="00814F76"/>
    <w:rsid w:val="00832C93"/>
    <w:rsid w:val="00835707"/>
    <w:rsid w:val="00874EFB"/>
    <w:rsid w:val="00881E0A"/>
    <w:rsid w:val="00881F10"/>
    <w:rsid w:val="008850E6"/>
    <w:rsid w:val="008878FA"/>
    <w:rsid w:val="008922AA"/>
    <w:rsid w:val="008A114D"/>
    <w:rsid w:val="008A3187"/>
    <w:rsid w:val="008A701C"/>
    <w:rsid w:val="008D42F6"/>
    <w:rsid w:val="008F7E54"/>
    <w:rsid w:val="00900065"/>
    <w:rsid w:val="009322D5"/>
    <w:rsid w:val="00940CFD"/>
    <w:rsid w:val="00942A0E"/>
    <w:rsid w:val="00942FBB"/>
    <w:rsid w:val="00943C39"/>
    <w:rsid w:val="00944592"/>
    <w:rsid w:val="00945E06"/>
    <w:rsid w:val="009647F8"/>
    <w:rsid w:val="009677E2"/>
    <w:rsid w:val="00993115"/>
    <w:rsid w:val="00996945"/>
    <w:rsid w:val="009A2377"/>
    <w:rsid w:val="009B14B0"/>
    <w:rsid w:val="009B2424"/>
    <w:rsid w:val="00A12771"/>
    <w:rsid w:val="00A26541"/>
    <w:rsid w:val="00A330E5"/>
    <w:rsid w:val="00A52895"/>
    <w:rsid w:val="00A73B7E"/>
    <w:rsid w:val="00A80BBE"/>
    <w:rsid w:val="00A81DE1"/>
    <w:rsid w:val="00AC755D"/>
    <w:rsid w:val="00AD7C82"/>
    <w:rsid w:val="00AE10CF"/>
    <w:rsid w:val="00AF1923"/>
    <w:rsid w:val="00AF43ED"/>
    <w:rsid w:val="00B0576D"/>
    <w:rsid w:val="00B1035A"/>
    <w:rsid w:val="00B37924"/>
    <w:rsid w:val="00B4622C"/>
    <w:rsid w:val="00B5168C"/>
    <w:rsid w:val="00B51D60"/>
    <w:rsid w:val="00B61B86"/>
    <w:rsid w:val="00B62656"/>
    <w:rsid w:val="00B63D5C"/>
    <w:rsid w:val="00BC18EA"/>
    <w:rsid w:val="00BC20A2"/>
    <w:rsid w:val="00BC7C9B"/>
    <w:rsid w:val="00BD2214"/>
    <w:rsid w:val="00BE1BA5"/>
    <w:rsid w:val="00BF320E"/>
    <w:rsid w:val="00BF74BA"/>
    <w:rsid w:val="00C12028"/>
    <w:rsid w:val="00C402E6"/>
    <w:rsid w:val="00C71C41"/>
    <w:rsid w:val="00C85F55"/>
    <w:rsid w:val="00CA5E3A"/>
    <w:rsid w:val="00CB2E98"/>
    <w:rsid w:val="00CB5795"/>
    <w:rsid w:val="00CD2BC2"/>
    <w:rsid w:val="00CD59E0"/>
    <w:rsid w:val="00CE752E"/>
    <w:rsid w:val="00CF4EA8"/>
    <w:rsid w:val="00D024A7"/>
    <w:rsid w:val="00D10862"/>
    <w:rsid w:val="00D13848"/>
    <w:rsid w:val="00D2795F"/>
    <w:rsid w:val="00D30E98"/>
    <w:rsid w:val="00D70F1C"/>
    <w:rsid w:val="00D85064"/>
    <w:rsid w:val="00D96911"/>
    <w:rsid w:val="00DA641C"/>
    <w:rsid w:val="00DD2190"/>
    <w:rsid w:val="00E1054B"/>
    <w:rsid w:val="00E24535"/>
    <w:rsid w:val="00E27D08"/>
    <w:rsid w:val="00E40DFC"/>
    <w:rsid w:val="00E55153"/>
    <w:rsid w:val="00E57DFF"/>
    <w:rsid w:val="00E63AC1"/>
    <w:rsid w:val="00E74F7B"/>
    <w:rsid w:val="00E834F5"/>
    <w:rsid w:val="00EA5C63"/>
    <w:rsid w:val="00EC3251"/>
    <w:rsid w:val="00EC3E09"/>
    <w:rsid w:val="00ED4818"/>
    <w:rsid w:val="00ED4ECA"/>
    <w:rsid w:val="00EE2A23"/>
    <w:rsid w:val="00F065D9"/>
    <w:rsid w:val="00F06C17"/>
    <w:rsid w:val="00F11F7E"/>
    <w:rsid w:val="00F275D9"/>
    <w:rsid w:val="00F3129D"/>
    <w:rsid w:val="00F3218D"/>
    <w:rsid w:val="00F57C1C"/>
    <w:rsid w:val="00F64D6C"/>
    <w:rsid w:val="00F73370"/>
    <w:rsid w:val="00F93760"/>
    <w:rsid w:val="00FC2722"/>
    <w:rsid w:val="00FC3E08"/>
    <w:rsid w:val="00FC74A0"/>
    <w:rsid w:val="00FD2C3F"/>
    <w:rsid w:val="00FD56F2"/>
    <w:rsid w:val="00FD7DD7"/>
    <w:rsid w:val="00FE7A7A"/>
    <w:rsid w:val="00FF3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B5"/>
    <w:pPr>
      <w:suppressAutoHyphens/>
      <w:autoSpaceDE w:val="0"/>
      <w:autoSpaceDN w:val="0"/>
      <w:adjustRightInd w:val="0"/>
    </w:pPr>
    <w:rPr>
      <w:rFonts w:ascii="Times New Roman" w:hAnsi="Liberation Serif"/>
      <w:sz w:val="24"/>
      <w:szCs w:val="24"/>
      <w:lang w:eastAsia="zh-CN"/>
    </w:rPr>
  </w:style>
  <w:style w:type="paragraph" w:styleId="5">
    <w:name w:val="heading 5"/>
    <w:basedOn w:val="a"/>
    <w:next w:val="a"/>
    <w:link w:val="50"/>
    <w:uiPriority w:val="9"/>
    <w:unhideWhenUsed/>
    <w:qFormat/>
    <w:rsid w:val="0071198F"/>
    <w:pPr>
      <w:keepNext/>
      <w:suppressAutoHyphens w:val="0"/>
      <w:autoSpaceDE/>
      <w:autoSpaceDN/>
      <w:adjustRightInd/>
      <w:jc w:val="both"/>
      <w:outlineLvl w:val="4"/>
    </w:pPr>
    <w:rPr>
      <w:rFonts w:hAnsi="Times New Roman"/>
      <w:b/>
      <w:bCs/>
      <w:lang w:eastAsia="ru-RU"/>
    </w:rPr>
  </w:style>
  <w:style w:type="paragraph" w:styleId="6">
    <w:name w:val="heading 6"/>
    <w:basedOn w:val="a"/>
    <w:next w:val="a"/>
    <w:link w:val="60"/>
    <w:uiPriority w:val="9"/>
    <w:unhideWhenUsed/>
    <w:qFormat/>
    <w:rsid w:val="00A81D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locked/>
    <w:rsid w:val="0071198F"/>
    <w:rPr>
      <w:rFonts w:ascii="Times New Roman" w:hAnsi="Times New Roman" w:cs="Times New Roman"/>
      <w:b/>
      <w:bCs/>
      <w:sz w:val="24"/>
      <w:szCs w:val="24"/>
    </w:rPr>
  </w:style>
  <w:style w:type="paragraph" w:customStyle="1" w:styleId="c7e0e3eeebeee2eeea1">
    <w:name w:val="Зc7аe0гe3оeeлebоeeвe2оeeкea 1"/>
    <w:basedOn w:val="a"/>
    <w:next w:val="a"/>
    <w:uiPriority w:val="99"/>
    <w:rsid w:val="001074B5"/>
    <w:pPr>
      <w:keepNext/>
      <w:spacing w:before="240" w:after="60"/>
      <w:outlineLvl w:val="0"/>
    </w:pPr>
    <w:rPr>
      <w:rFonts w:ascii="Arial" w:cs="Arial"/>
      <w:b/>
      <w:bCs/>
      <w:kern w:val="1"/>
      <w:sz w:val="32"/>
      <w:szCs w:val="32"/>
      <w:lang w:eastAsia="ru-RU"/>
    </w:rPr>
  </w:style>
  <w:style w:type="paragraph" w:customStyle="1" w:styleId="c7e0e3eeebeee2eeea2">
    <w:name w:val="Зc7аe0гe3оeeлebоeeвe2оeeкea 2"/>
    <w:basedOn w:val="a"/>
    <w:next w:val="a"/>
    <w:uiPriority w:val="99"/>
    <w:rsid w:val="001074B5"/>
    <w:pPr>
      <w:keepNext/>
      <w:numPr>
        <w:ilvl w:val="1"/>
      </w:numPr>
      <w:jc w:val="center"/>
      <w:outlineLvl w:val="1"/>
    </w:pPr>
    <w:rPr>
      <w:b/>
      <w:bCs/>
      <w:sz w:val="28"/>
      <w:szCs w:val="28"/>
      <w:lang w:eastAsia="ru-RU"/>
    </w:rPr>
  </w:style>
  <w:style w:type="paragraph" w:customStyle="1" w:styleId="c7e0e3eeebeee2eeea3">
    <w:name w:val="Зc7аe0гe3оeeлebоeeвe2оeeкea 3"/>
    <w:basedOn w:val="a"/>
    <w:next w:val="a"/>
    <w:uiPriority w:val="99"/>
    <w:rsid w:val="001074B5"/>
    <w:pPr>
      <w:keepNext/>
      <w:numPr>
        <w:ilvl w:val="2"/>
      </w:numPr>
      <w:shd w:val="clear" w:color="auto" w:fill="FFFFFF"/>
      <w:ind w:left="446"/>
      <w:outlineLvl w:val="2"/>
    </w:pPr>
    <w:rPr>
      <w:b/>
      <w:bCs/>
      <w:color w:val="2F2F2F"/>
      <w:spacing w:val="-3"/>
      <w:lang w:eastAsia="ru-RU"/>
    </w:rPr>
  </w:style>
  <w:style w:type="paragraph" w:customStyle="1" w:styleId="c7e0e3eeebeee2eeea4">
    <w:name w:val="Зc7аe0гe3оeeлebоeeвe2оeeкea 4"/>
    <w:basedOn w:val="a"/>
    <w:next w:val="a"/>
    <w:uiPriority w:val="99"/>
    <w:rsid w:val="001074B5"/>
    <w:pPr>
      <w:keepNext/>
      <w:numPr>
        <w:ilvl w:val="3"/>
      </w:numPr>
      <w:spacing w:before="240" w:after="60"/>
      <w:outlineLvl w:val="3"/>
    </w:pPr>
    <w:rPr>
      <w:b/>
      <w:bCs/>
      <w:sz w:val="28"/>
      <w:szCs w:val="28"/>
      <w:lang w:eastAsia="ru-RU"/>
    </w:rPr>
  </w:style>
  <w:style w:type="paragraph" w:customStyle="1" w:styleId="c7e0e3eeebeee2eeea5">
    <w:name w:val="Зc7аe0гe3оeeлebоeeвe2оeeкea 5"/>
    <w:basedOn w:val="a"/>
    <w:next w:val="a"/>
    <w:uiPriority w:val="99"/>
    <w:rsid w:val="001074B5"/>
    <w:pPr>
      <w:numPr>
        <w:ilvl w:val="4"/>
      </w:numPr>
      <w:spacing w:before="240" w:after="60"/>
      <w:outlineLvl w:val="4"/>
    </w:pPr>
    <w:rPr>
      <w:b/>
      <w:bCs/>
      <w:i/>
      <w:iCs/>
      <w:sz w:val="26"/>
      <w:szCs w:val="26"/>
      <w:lang w:eastAsia="ru-RU"/>
    </w:rPr>
  </w:style>
  <w:style w:type="paragraph" w:customStyle="1" w:styleId="c7e0e3eeebeee2eeea6">
    <w:name w:val="Зc7аe0гe3оeeлebоeeвe2оeeкea 6"/>
    <w:basedOn w:val="a"/>
    <w:next w:val="a"/>
    <w:uiPriority w:val="99"/>
    <w:rsid w:val="001074B5"/>
    <w:pPr>
      <w:keepNext/>
      <w:numPr>
        <w:ilvl w:val="5"/>
      </w:numPr>
      <w:jc w:val="center"/>
      <w:outlineLvl w:val="5"/>
    </w:pPr>
    <w:rPr>
      <w:b/>
      <w:bCs/>
      <w:lang w:eastAsia="ru-RU"/>
    </w:rPr>
  </w:style>
  <w:style w:type="paragraph" w:customStyle="1" w:styleId="c7e0e3eeebeee2eeea7">
    <w:name w:val="Зc7аe0гe3оeeлebоeeвe2оeeкea 7"/>
    <w:basedOn w:val="a"/>
    <w:next w:val="a"/>
    <w:uiPriority w:val="99"/>
    <w:rsid w:val="001074B5"/>
    <w:pPr>
      <w:keepNext/>
      <w:numPr>
        <w:ilvl w:val="6"/>
      </w:numPr>
      <w:jc w:val="right"/>
      <w:outlineLvl w:val="6"/>
    </w:pPr>
    <w:rPr>
      <w:b/>
      <w:bCs/>
      <w:lang w:eastAsia="ru-RU"/>
    </w:rPr>
  </w:style>
  <w:style w:type="paragraph" w:customStyle="1" w:styleId="c7e0e3eeebeee2eeea9">
    <w:name w:val="Зc7аe0гe3оeeлebоeeвe2оeeкea 9"/>
    <w:basedOn w:val="a"/>
    <w:next w:val="a"/>
    <w:uiPriority w:val="99"/>
    <w:rsid w:val="001074B5"/>
    <w:pPr>
      <w:numPr>
        <w:ilvl w:val="8"/>
      </w:numPr>
      <w:spacing w:before="240" w:after="60"/>
      <w:outlineLvl w:val="8"/>
    </w:pPr>
    <w:rPr>
      <w:rFonts w:ascii="Arial" w:cs="Arial"/>
      <w:sz w:val="22"/>
      <w:szCs w:val="22"/>
      <w:lang w:eastAsia="ru-RU"/>
    </w:rPr>
  </w:style>
  <w:style w:type="character" w:customStyle="1" w:styleId="WW8Num1z0">
    <w:name w:val="WW8Num1z0"/>
    <w:uiPriority w:val="99"/>
    <w:rsid w:val="001074B5"/>
    <w:rPr>
      <w:rFonts w:eastAsia="Times New Roman"/>
      <w:sz w:val="22"/>
    </w:rPr>
  </w:style>
  <w:style w:type="character" w:customStyle="1" w:styleId="WW8Num1z1">
    <w:name w:val="WW8Num1z1"/>
    <w:uiPriority w:val="99"/>
    <w:rsid w:val="001074B5"/>
  </w:style>
  <w:style w:type="character" w:customStyle="1" w:styleId="WW8Num1z2">
    <w:name w:val="WW8Num1z2"/>
    <w:uiPriority w:val="99"/>
    <w:rsid w:val="001074B5"/>
  </w:style>
  <w:style w:type="character" w:customStyle="1" w:styleId="WW8Num1z3">
    <w:name w:val="WW8Num1z3"/>
    <w:uiPriority w:val="99"/>
    <w:rsid w:val="001074B5"/>
  </w:style>
  <w:style w:type="character" w:customStyle="1" w:styleId="WW8Num1z4">
    <w:name w:val="WW8Num1z4"/>
    <w:uiPriority w:val="99"/>
    <w:rsid w:val="001074B5"/>
  </w:style>
  <w:style w:type="character" w:customStyle="1" w:styleId="WW8Num1z5">
    <w:name w:val="WW8Num1z5"/>
    <w:uiPriority w:val="99"/>
    <w:rsid w:val="001074B5"/>
  </w:style>
  <w:style w:type="character" w:customStyle="1" w:styleId="WW8Num1z6">
    <w:name w:val="WW8Num1z6"/>
    <w:uiPriority w:val="99"/>
    <w:rsid w:val="001074B5"/>
  </w:style>
  <w:style w:type="character" w:customStyle="1" w:styleId="WW8Num1z7">
    <w:name w:val="WW8Num1z7"/>
    <w:uiPriority w:val="99"/>
    <w:rsid w:val="001074B5"/>
  </w:style>
  <w:style w:type="character" w:customStyle="1" w:styleId="WW8Num1z8">
    <w:name w:val="WW8Num1z8"/>
    <w:uiPriority w:val="99"/>
    <w:rsid w:val="001074B5"/>
  </w:style>
  <w:style w:type="character" w:customStyle="1" w:styleId="WW8Num2z0">
    <w:name w:val="WW8Num2z0"/>
    <w:uiPriority w:val="99"/>
    <w:rsid w:val="001074B5"/>
  </w:style>
  <w:style w:type="character" w:customStyle="1" w:styleId="WW8Num3z0">
    <w:name w:val="WW8Num3z0"/>
    <w:uiPriority w:val="99"/>
    <w:rsid w:val="001074B5"/>
  </w:style>
  <w:style w:type="character" w:customStyle="1" w:styleId="WW8Num3z1">
    <w:name w:val="WW8Num3z1"/>
    <w:uiPriority w:val="99"/>
    <w:rsid w:val="001074B5"/>
  </w:style>
  <w:style w:type="character" w:customStyle="1" w:styleId="WW8Num3z2">
    <w:name w:val="WW8Num3z2"/>
    <w:uiPriority w:val="99"/>
    <w:rsid w:val="001074B5"/>
  </w:style>
  <w:style w:type="character" w:customStyle="1" w:styleId="WW8Num3z3">
    <w:name w:val="WW8Num3z3"/>
    <w:uiPriority w:val="99"/>
    <w:rsid w:val="001074B5"/>
  </w:style>
  <w:style w:type="character" w:customStyle="1" w:styleId="WW8Num3z4">
    <w:name w:val="WW8Num3z4"/>
    <w:uiPriority w:val="99"/>
    <w:rsid w:val="001074B5"/>
  </w:style>
  <w:style w:type="character" w:customStyle="1" w:styleId="WW8Num3z5">
    <w:name w:val="WW8Num3z5"/>
    <w:uiPriority w:val="99"/>
    <w:rsid w:val="001074B5"/>
  </w:style>
  <w:style w:type="character" w:customStyle="1" w:styleId="WW8Num3z6">
    <w:name w:val="WW8Num3z6"/>
    <w:uiPriority w:val="99"/>
    <w:rsid w:val="001074B5"/>
  </w:style>
  <w:style w:type="character" w:customStyle="1" w:styleId="WW8Num3z7">
    <w:name w:val="WW8Num3z7"/>
    <w:uiPriority w:val="99"/>
    <w:rsid w:val="001074B5"/>
  </w:style>
  <w:style w:type="character" w:customStyle="1" w:styleId="WW8Num3z8">
    <w:name w:val="WW8Num3z8"/>
    <w:uiPriority w:val="99"/>
    <w:rsid w:val="001074B5"/>
  </w:style>
  <w:style w:type="character" w:customStyle="1" w:styleId="WW8Num4z0">
    <w:name w:val="WW8Num4z0"/>
    <w:uiPriority w:val="99"/>
    <w:rsid w:val="001074B5"/>
  </w:style>
  <w:style w:type="character" w:customStyle="1" w:styleId="WW8Num5z0">
    <w:name w:val="WW8Num5z0"/>
    <w:uiPriority w:val="99"/>
    <w:rsid w:val="001074B5"/>
  </w:style>
  <w:style w:type="character" w:customStyle="1" w:styleId="WW8Num5z1">
    <w:name w:val="WW8Num5z1"/>
    <w:uiPriority w:val="99"/>
    <w:rsid w:val="001074B5"/>
  </w:style>
  <w:style w:type="character" w:customStyle="1" w:styleId="WW8Num5z2">
    <w:name w:val="WW8Num5z2"/>
    <w:uiPriority w:val="99"/>
    <w:rsid w:val="001074B5"/>
  </w:style>
  <w:style w:type="character" w:customStyle="1" w:styleId="WW8Num5z3">
    <w:name w:val="WW8Num5z3"/>
    <w:uiPriority w:val="99"/>
    <w:rsid w:val="001074B5"/>
  </w:style>
  <w:style w:type="character" w:customStyle="1" w:styleId="WW8Num5z4">
    <w:name w:val="WW8Num5z4"/>
    <w:uiPriority w:val="99"/>
    <w:rsid w:val="001074B5"/>
  </w:style>
  <w:style w:type="character" w:customStyle="1" w:styleId="WW8Num5z5">
    <w:name w:val="WW8Num5z5"/>
    <w:uiPriority w:val="99"/>
    <w:rsid w:val="001074B5"/>
  </w:style>
  <w:style w:type="character" w:customStyle="1" w:styleId="WW8Num5z6">
    <w:name w:val="WW8Num5z6"/>
    <w:uiPriority w:val="99"/>
    <w:rsid w:val="001074B5"/>
  </w:style>
  <w:style w:type="character" w:customStyle="1" w:styleId="WW8Num5z7">
    <w:name w:val="WW8Num5z7"/>
    <w:uiPriority w:val="99"/>
    <w:rsid w:val="001074B5"/>
  </w:style>
  <w:style w:type="character" w:customStyle="1" w:styleId="WW8Num5z8">
    <w:name w:val="WW8Num5z8"/>
    <w:uiPriority w:val="99"/>
    <w:rsid w:val="001074B5"/>
  </w:style>
  <w:style w:type="character" w:customStyle="1" w:styleId="WW8Num6z0">
    <w:name w:val="WW8Num6z0"/>
    <w:uiPriority w:val="99"/>
    <w:rsid w:val="001074B5"/>
    <w:rPr>
      <w:rFonts w:ascii="Symbol" w:eastAsia="Times New Roman"/>
    </w:rPr>
  </w:style>
  <w:style w:type="character" w:customStyle="1" w:styleId="WW8Num7z0">
    <w:name w:val="WW8Num7z0"/>
    <w:uiPriority w:val="99"/>
    <w:rsid w:val="001074B5"/>
  </w:style>
  <w:style w:type="character" w:customStyle="1" w:styleId="WW8Num8z0">
    <w:name w:val="WW8Num8z0"/>
    <w:uiPriority w:val="99"/>
    <w:rsid w:val="001074B5"/>
  </w:style>
  <w:style w:type="character" w:customStyle="1" w:styleId="WW8Num8z1">
    <w:name w:val="WW8Num8z1"/>
    <w:uiPriority w:val="99"/>
    <w:rsid w:val="001074B5"/>
  </w:style>
  <w:style w:type="character" w:customStyle="1" w:styleId="WW8Num8z2">
    <w:name w:val="WW8Num8z2"/>
    <w:uiPriority w:val="99"/>
    <w:rsid w:val="001074B5"/>
  </w:style>
  <w:style w:type="character" w:customStyle="1" w:styleId="WW8Num8z3">
    <w:name w:val="WW8Num8z3"/>
    <w:uiPriority w:val="99"/>
    <w:rsid w:val="001074B5"/>
  </w:style>
  <w:style w:type="character" w:customStyle="1" w:styleId="WW8Num8z4">
    <w:name w:val="WW8Num8z4"/>
    <w:uiPriority w:val="99"/>
    <w:rsid w:val="001074B5"/>
  </w:style>
  <w:style w:type="character" w:customStyle="1" w:styleId="WW8Num8z5">
    <w:name w:val="WW8Num8z5"/>
    <w:uiPriority w:val="99"/>
    <w:rsid w:val="001074B5"/>
  </w:style>
  <w:style w:type="character" w:customStyle="1" w:styleId="WW8Num8z6">
    <w:name w:val="WW8Num8z6"/>
    <w:uiPriority w:val="99"/>
    <w:rsid w:val="001074B5"/>
  </w:style>
  <w:style w:type="character" w:customStyle="1" w:styleId="WW8Num8z7">
    <w:name w:val="WW8Num8z7"/>
    <w:uiPriority w:val="99"/>
    <w:rsid w:val="001074B5"/>
  </w:style>
  <w:style w:type="character" w:customStyle="1" w:styleId="WW8Num8z8">
    <w:name w:val="WW8Num8z8"/>
    <w:uiPriority w:val="99"/>
    <w:rsid w:val="001074B5"/>
  </w:style>
  <w:style w:type="character" w:customStyle="1" w:styleId="WW8Num9z0">
    <w:name w:val="WW8Num9z0"/>
    <w:uiPriority w:val="99"/>
    <w:rsid w:val="001074B5"/>
  </w:style>
  <w:style w:type="character" w:customStyle="1" w:styleId="WW8Num9z1">
    <w:name w:val="WW8Num9z1"/>
    <w:uiPriority w:val="99"/>
    <w:rsid w:val="001074B5"/>
  </w:style>
  <w:style w:type="character" w:customStyle="1" w:styleId="WW8Num9z2">
    <w:name w:val="WW8Num9z2"/>
    <w:uiPriority w:val="99"/>
    <w:rsid w:val="001074B5"/>
  </w:style>
  <w:style w:type="character" w:customStyle="1" w:styleId="WW8Num9z3">
    <w:name w:val="WW8Num9z3"/>
    <w:uiPriority w:val="99"/>
    <w:rsid w:val="001074B5"/>
  </w:style>
  <w:style w:type="character" w:customStyle="1" w:styleId="WW8Num9z4">
    <w:name w:val="WW8Num9z4"/>
    <w:uiPriority w:val="99"/>
    <w:rsid w:val="001074B5"/>
  </w:style>
  <w:style w:type="character" w:customStyle="1" w:styleId="WW8Num9z5">
    <w:name w:val="WW8Num9z5"/>
    <w:uiPriority w:val="99"/>
    <w:rsid w:val="001074B5"/>
  </w:style>
  <w:style w:type="character" w:customStyle="1" w:styleId="WW8Num9z6">
    <w:name w:val="WW8Num9z6"/>
    <w:uiPriority w:val="99"/>
    <w:rsid w:val="001074B5"/>
  </w:style>
  <w:style w:type="character" w:customStyle="1" w:styleId="WW8Num9z7">
    <w:name w:val="WW8Num9z7"/>
    <w:uiPriority w:val="99"/>
    <w:rsid w:val="001074B5"/>
  </w:style>
  <w:style w:type="character" w:customStyle="1" w:styleId="WW8Num9z8">
    <w:name w:val="WW8Num9z8"/>
    <w:uiPriority w:val="99"/>
    <w:rsid w:val="001074B5"/>
  </w:style>
  <w:style w:type="character" w:customStyle="1" w:styleId="WW8Num10z0">
    <w:name w:val="WW8Num10z0"/>
    <w:uiPriority w:val="99"/>
    <w:rsid w:val="001074B5"/>
  </w:style>
  <w:style w:type="character" w:customStyle="1" w:styleId="WW8Num10z1">
    <w:name w:val="WW8Num10z1"/>
    <w:uiPriority w:val="99"/>
    <w:rsid w:val="001074B5"/>
  </w:style>
  <w:style w:type="character" w:customStyle="1" w:styleId="WW8Num10z2">
    <w:name w:val="WW8Num10z2"/>
    <w:uiPriority w:val="99"/>
    <w:rsid w:val="001074B5"/>
  </w:style>
  <w:style w:type="character" w:customStyle="1" w:styleId="WW8Num10z3">
    <w:name w:val="WW8Num10z3"/>
    <w:uiPriority w:val="99"/>
    <w:rsid w:val="001074B5"/>
  </w:style>
  <w:style w:type="character" w:customStyle="1" w:styleId="WW8Num10z4">
    <w:name w:val="WW8Num10z4"/>
    <w:uiPriority w:val="99"/>
    <w:rsid w:val="001074B5"/>
  </w:style>
  <w:style w:type="character" w:customStyle="1" w:styleId="WW8Num10z5">
    <w:name w:val="WW8Num10z5"/>
    <w:uiPriority w:val="99"/>
    <w:rsid w:val="001074B5"/>
  </w:style>
  <w:style w:type="character" w:customStyle="1" w:styleId="WW8Num10z6">
    <w:name w:val="WW8Num10z6"/>
    <w:uiPriority w:val="99"/>
    <w:rsid w:val="001074B5"/>
  </w:style>
  <w:style w:type="character" w:customStyle="1" w:styleId="WW8Num10z7">
    <w:name w:val="WW8Num10z7"/>
    <w:uiPriority w:val="99"/>
    <w:rsid w:val="001074B5"/>
  </w:style>
  <w:style w:type="character" w:customStyle="1" w:styleId="WW8Num10z8">
    <w:name w:val="WW8Num10z8"/>
    <w:uiPriority w:val="99"/>
    <w:rsid w:val="001074B5"/>
  </w:style>
  <w:style w:type="character" w:customStyle="1" w:styleId="WW8Num11z0">
    <w:name w:val="WW8Num11z0"/>
    <w:uiPriority w:val="99"/>
    <w:rsid w:val="001074B5"/>
    <w:rPr>
      <w:rFonts w:ascii="Times New Roman" w:eastAsia="Times New Roman"/>
      <w:color w:val="000000"/>
      <w:sz w:val="20"/>
    </w:rPr>
  </w:style>
  <w:style w:type="character" w:customStyle="1" w:styleId="WW8Num11z3">
    <w:name w:val="WW8Num11z3"/>
    <w:uiPriority w:val="99"/>
    <w:rsid w:val="001074B5"/>
    <w:rPr>
      <w:rFonts w:eastAsia="Times New Roman"/>
    </w:rPr>
  </w:style>
  <w:style w:type="character" w:customStyle="1" w:styleId="WW8Num12z0">
    <w:name w:val="WW8Num12z0"/>
    <w:uiPriority w:val="99"/>
    <w:rsid w:val="001074B5"/>
  </w:style>
  <w:style w:type="character" w:customStyle="1" w:styleId="WW8Num12z1">
    <w:name w:val="WW8Num12z1"/>
    <w:uiPriority w:val="99"/>
    <w:rsid w:val="001074B5"/>
  </w:style>
  <w:style w:type="character" w:customStyle="1" w:styleId="WW8Num12z2">
    <w:name w:val="WW8Num12z2"/>
    <w:uiPriority w:val="99"/>
    <w:rsid w:val="001074B5"/>
  </w:style>
  <w:style w:type="character" w:customStyle="1" w:styleId="WW8Num12z3">
    <w:name w:val="WW8Num12z3"/>
    <w:uiPriority w:val="99"/>
    <w:rsid w:val="001074B5"/>
  </w:style>
  <w:style w:type="character" w:customStyle="1" w:styleId="WW8Num12z4">
    <w:name w:val="WW8Num12z4"/>
    <w:uiPriority w:val="99"/>
    <w:rsid w:val="001074B5"/>
  </w:style>
  <w:style w:type="character" w:customStyle="1" w:styleId="WW8Num12z5">
    <w:name w:val="WW8Num12z5"/>
    <w:uiPriority w:val="99"/>
    <w:rsid w:val="001074B5"/>
  </w:style>
  <w:style w:type="character" w:customStyle="1" w:styleId="WW8Num12z6">
    <w:name w:val="WW8Num12z6"/>
    <w:uiPriority w:val="99"/>
    <w:rsid w:val="001074B5"/>
  </w:style>
  <w:style w:type="character" w:customStyle="1" w:styleId="WW8Num12z7">
    <w:name w:val="WW8Num12z7"/>
    <w:uiPriority w:val="99"/>
    <w:rsid w:val="001074B5"/>
  </w:style>
  <w:style w:type="character" w:customStyle="1" w:styleId="WW8Num12z8">
    <w:name w:val="WW8Num12z8"/>
    <w:uiPriority w:val="99"/>
    <w:rsid w:val="001074B5"/>
  </w:style>
  <w:style w:type="character" w:customStyle="1" w:styleId="WW8Num13z0">
    <w:name w:val="WW8Num13z0"/>
    <w:uiPriority w:val="99"/>
    <w:rsid w:val="001074B5"/>
  </w:style>
  <w:style w:type="character" w:customStyle="1" w:styleId="WW8Num13z1">
    <w:name w:val="WW8Num13z1"/>
    <w:uiPriority w:val="99"/>
    <w:rsid w:val="001074B5"/>
  </w:style>
  <w:style w:type="character" w:customStyle="1" w:styleId="WW8Num13z2">
    <w:name w:val="WW8Num13z2"/>
    <w:uiPriority w:val="99"/>
    <w:rsid w:val="001074B5"/>
  </w:style>
  <w:style w:type="character" w:customStyle="1" w:styleId="WW8Num13z3">
    <w:name w:val="WW8Num13z3"/>
    <w:uiPriority w:val="99"/>
    <w:rsid w:val="001074B5"/>
  </w:style>
  <w:style w:type="character" w:customStyle="1" w:styleId="WW8Num13z4">
    <w:name w:val="WW8Num13z4"/>
    <w:uiPriority w:val="99"/>
    <w:rsid w:val="001074B5"/>
  </w:style>
  <w:style w:type="character" w:customStyle="1" w:styleId="WW8Num13z5">
    <w:name w:val="WW8Num13z5"/>
    <w:uiPriority w:val="99"/>
    <w:rsid w:val="001074B5"/>
  </w:style>
  <w:style w:type="character" w:customStyle="1" w:styleId="WW8Num13z6">
    <w:name w:val="WW8Num13z6"/>
    <w:uiPriority w:val="99"/>
    <w:rsid w:val="001074B5"/>
  </w:style>
  <w:style w:type="character" w:customStyle="1" w:styleId="WW8Num13z7">
    <w:name w:val="WW8Num13z7"/>
    <w:uiPriority w:val="99"/>
    <w:rsid w:val="001074B5"/>
  </w:style>
  <w:style w:type="character" w:customStyle="1" w:styleId="WW8Num13z8">
    <w:name w:val="WW8Num13z8"/>
    <w:uiPriority w:val="99"/>
    <w:rsid w:val="001074B5"/>
  </w:style>
  <w:style w:type="character" w:customStyle="1" w:styleId="WW8Num14z0">
    <w:name w:val="WW8Num14z0"/>
    <w:uiPriority w:val="99"/>
    <w:rsid w:val="001074B5"/>
    <w:rPr>
      <w:rFonts w:ascii="Times New Roman" w:eastAsia="Times New Roman"/>
      <w:color w:val="000000"/>
      <w:sz w:val="20"/>
    </w:rPr>
  </w:style>
  <w:style w:type="character" w:customStyle="1" w:styleId="WW8Num14z1">
    <w:name w:val="WW8Num14z1"/>
    <w:uiPriority w:val="99"/>
    <w:rsid w:val="001074B5"/>
    <w:rPr>
      <w:rFonts w:eastAsia="Times New Roman"/>
    </w:rPr>
  </w:style>
  <w:style w:type="character" w:customStyle="1" w:styleId="WW8Num15z0">
    <w:name w:val="WW8Num15z0"/>
    <w:uiPriority w:val="99"/>
    <w:rsid w:val="001074B5"/>
    <w:rPr>
      <w:rFonts w:ascii="Times New Roman" w:eastAsia="Times New Roman"/>
      <w:color w:val="000000"/>
      <w:sz w:val="20"/>
    </w:rPr>
  </w:style>
  <w:style w:type="character" w:customStyle="1" w:styleId="WW8Num15z1">
    <w:name w:val="WW8Num15z1"/>
    <w:uiPriority w:val="99"/>
    <w:rsid w:val="001074B5"/>
    <w:rPr>
      <w:rFonts w:eastAsia="Times New Roman"/>
    </w:rPr>
  </w:style>
  <w:style w:type="character" w:customStyle="1" w:styleId="cef1edeee2edeee9f8f0e8f4f2e0e1e7e0f6e0">
    <w:name w:val="Оceсf1нedоeeвe2нedоeeйe9 шf8рf0иe8фf4тf2 аe0бe1зe7аe0цf6аe0"/>
    <w:uiPriority w:val="99"/>
    <w:rsid w:val="001074B5"/>
  </w:style>
  <w:style w:type="character" w:customStyle="1" w:styleId="Absatz-Standardschriftart">
    <w:name w:val="Absatz-Standardschriftart"/>
    <w:uiPriority w:val="99"/>
    <w:rsid w:val="001074B5"/>
  </w:style>
  <w:style w:type="character" w:customStyle="1" w:styleId="WW8Num15z2">
    <w:name w:val="WW8Num15z2"/>
    <w:uiPriority w:val="99"/>
    <w:rsid w:val="001074B5"/>
    <w:rPr>
      <w:rFonts w:ascii="Times New Roman" w:eastAsia="Times New Roman"/>
    </w:rPr>
  </w:style>
  <w:style w:type="character" w:customStyle="1" w:styleId="WW8Num15z4">
    <w:name w:val="WW8Num15z4"/>
    <w:uiPriority w:val="99"/>
    <w:rsid w:val="001074B5"/>
    <w:rPr>
      <w:rFonts w:ascii="Courier New" w:eastAsia="Times New Roman"/>
    </w:rPr>
  </w:style>
  <w:style w:type="character" w:customStyle="1" w:styleId="WW8Num19z0">
    <w:name w:val="WW8Num19z0"/>
    <w:uiPriority w:val="99"/>
    <w:rsid w:val="001074B5"/>
    <w:rPr>
      <w:rFonts w:ascii="Symbol" w:eastAsia="Times New Roman"/>
    </w:rPr>
  </w:style>
  <w:style w:type="character" w:customStyle="1" w:styleId="WW8Num19z1">
    <w:name w:val="WW8Num19z1"/>
    <w:uiPriority w:val="99"/>
    <w:rsid w:val="001074B5"/>
    <w:rPr>
      <w:rFonts w:ascii="Courier New" w:eastAsia="Times New Roman"/>
    </w:rPr>
  </w:style>
  <w:style w:type="character" w:customStyle="1" w:styleId="WW8Num19z2">
    <w:name w:val="WW8Num19z2"/>
    <w:uiPriority w:val="99"/>
    <w:rsid w:val="001074B5"/>
    <w:rPr>
      <w:rFonts w:ascii="Wingdings" w:eastAsia="Times New Roman"/>
    </w:rPr>
  </w:style>
  <w:style w:type="character" w:customStyle="1" w:styleId="WW8Num25z1">
    <w:name w:val="WW8Num25z1"/>
    <w:uiPriority w:val="99"/>
    <w:rsid w:val="001074B5"/>
  </w:style>
  <w:style w:type="character" w:customStyle="1" w:styleId="WW8Num28z0">
    <w:name w:val="WW8Num28z0"/>
    <w:uiPriority w:val="99"/>
    <w:rsid w:val="001074B5"/>
    <w:rPr>
      <w:b/>
    </w:rPr>
  </w:style>
  <w:style w:type="character" w:customStyle="1" w:styleId="WW8NumSt16z0">
    <w:name w:val="WW8NumSt16z0"/>
    <w:uiPriority w:val="99"/>
    <w:rsid w:val="001074B5"/>
    <w:rPr>
      <w:rFonts w:ascii="Symbol" w:eastAsia="Times New Roman"/>
    </w:rPr>
  </w:style>
  <w:style w:type="character" w:customStyle="1" w:styleId="3f3f3f3f3f3f3f3f3f3f3f3f3f3f3f3f3f3f3f1">
    <w:name w:val="О3fс3fн3fо3fв3fн3fо3fй3f ш3fр3fи3fф3fт3f а3fб3fз3fа3fц3fа3f1"/>
    <w:uiPriority w:val="99"/>
    <w:rsid w:val="001074B5"/>
  </w:style>
  <w:style w:type="character" w:customStyle="1" w:styleId="c7e0e3eeebeee2eeea1c7ede0ea">
    <w:name w:val="Зc7аe0гe3оeeлebоeeвe2оeeкea 1 Зc7нedаe0кea"/>
    <w:uiPriority w:val="99"/>
    <w:rsid w:val="001074B5"/>
    <w:rPr>
      <w:rFonts w:ascii="Arial" w:eastAsia="Times New Roman"/>
      <w:b/>
      <w:kern w:val="1"/>
      <w:sz w:val="32"/>
    </w:rPr>
  </w:style>
  <w:style w:type="character" w:customStyle="1" w:styleId="c7e0e3eeebeee2eeea2c7ede0ea">
    <w:name w:val="Зc7аe0гe3оeeлebоeeвe2оeeкea 2 Зc7нedаe0кea"/>
    <w:uiPriority w:val="99"/>
    <w:rsid w:val="001074B5"/>
    <w:rPr>
      <w:rFonts w:ascii="Times New Roman" w:eastAsia="Times New Roman"/>
      <w:b/>
      <w:sz w:val="28"/>
    </w:rPr>
  </w:style>
  <w:style w:type="character" w:customStyle="1" w:styleId="c7e0e3eeebeee2eeea3c7ede0ea">
    <w:name w:val="Зc7аe0гe3оeeлebоeeвe2оeeкea 3 Зc7нedаe0кea"/>
    <w:uiPriority w:val="99"/>
    <w:rsid w:val="001074B5"/>
    <w:rPr>
      <w:rFonts w:ascii="Times New Roman" w:eastAsia="Times New Roman"/>
      <w:b/>
      <w:color w:val="2F2F2F"/>
      <w:spacing w:val="-3"/>
      <w:shd w:val="clear" w:color="auto" w:fill="FFFFFF"/>
    </w:rPr>
  </w:style>
  <w:style w:type="character" w:customStyle="1" w:styleId="c7e0e3eeebeee2eeea4c7ede0ea">
    <w:name w:val="Зc7аe0гe3оeeлebоeeвe2оeeкea 4 Зc7нedаe0кea"/>
    <w:uiPriority w:val="99"/>
    <w:rsid w:val="001074B5"/>
    <w:rPr>
      <w:rFonts w:ascii="Times New Roman" w:eastAsia="Times New Roman"/>
      <w:b/>
      <w:sz w:val="28"/>
    </w:rPr>
  </w:style>
  <w:style w:type="character" w:customStyle="1" w:styleId="c7e0e3eeebeee2eeea5c7ede0ea">
    <w:name w:val="Зc7аe0гe3оeeлebоeeвe2оeeкea 5 Зc7нedаe0кea"/>
    <w:uiPriority w:val="99"/>
    <w:rsid w:val="001074B5"/>
    <w:rPr>
      <w:rFonts w:ascii="Times New Roman" w:eastAsia="Times New Roman"/>
      <w:b/>
      <w:i/>
      <w:sz w:val="26"/>
    </w:rPr>
  </w:style>
  <w:style w:type="character" w:customStyle="1" w:styleId="c7e0e3eeebeee2eeea6c7ede0ea">
    <w:name w:val="Зc7аe0гe3оeeлebоeeвe2оeeкea 6 Зc7нedаe0кea"/>
    <w:uiPriority w:val="99"/>
    <w:rsid w:val="001074B5"/>
    <w:rPr>
      <w:rFonts w:ascii="Times New Roman" w:eastAsia="Times New Roman"/>
      <w:b/>
    </w:rPr>
  </w:style>
  <w:style w:type="character" w:customStyle="1" w:styleId="c7e0e3eeebeee2eeea7c7ede0ea">
    <w:name w:val="Зc7аe0гe3оeeлebоeeвe2оeeкea 7 Зc7нedаe0кea"/>
    <w:uiPriority w:val="99"/>
    <w:rsid w:val="001074B5"/>
    <w:rPr>
      <w:rFonts w:ascii="Times New Roman" w:eastAsia="Times New Roman"/>
      <w:b/>
    </w:rPr>
  </w:style>
  <w:style w:type="character" w:customStyle="1" w:styleId="c7e0e3eeebeee2eeea9c7ede0ea">
    <w:name w:val="Зc7аe0гe3оeeлebоeeвe2оeeкea 9 Зc7нedаe0кea"/>
    <w:uiPriority w:val="99"/>
    <w:rsid w:val="001074B5"/>
    <w:rPr>
      <w:rFonts w:ascii="Arial" w:eastAsia="Times New Roman"/>
    </w:rPr>
  </w:style>
  <w:style w:type="character" w:customStyle="1" w:styleId="cef1edeee2edeee9f2e5eaf1f2c7ede0ea">
    <w:name w:val="Оceсf1нedоeeвe2нedоeeйe9 тf2еe5кeaсf1тf2 Зc7нedаe0кea"/>
    <w:uiPriority w:val="99"/>
    <w:rsid w:val="001074B5"/>
    <w:rPr>
      <w:rFonts w:ascii="Arial" w:eastAsia="Times New Roman"/>
      <w:color w:val="000000"/>
    </w:rPr>
  </w:style>
  <w:style w:type="character" w:customStyle="1" w:styleId="c7e0e3eeebeee2eeea1c7ede0ea1">
    <w:name w:val="Зc7аe0гe3оeeлebоeeвe2оeeкea 1 Зc7нedаe0кea1"/>
    <w:uiPriority w:val="99"/>
    <w:rsid w:val="001074B5"/>
    <w:rPr>
      <w:rFonts w:ascii="Arial" w:eastAsia="Times New Roman"/>
      <w:b/>
      <w:sz w:val="28"/>
    </w:rPr>
  </w:style>
  <w:style w:type="character" w:customStyle="1" w:styleId="cef1edeee2edeee9f2e5eaf1f2f1eef2f1f2f3efeeec2c7ede0ea">
    <w:name w:val="Оceсf1нedоeeвe2нedоeeйe9 тf2еe5кeaсf1тf2 сf1 оeeтf2сf1тf2уf3пefоeeмec 2 Зc7нedаe0кea"/>
    <w:uiPriority w:val="99"/>
    <w:rsid w:val="001074B5"/>
    <w:rPr>
      <w:rFonts w:ascii="Times New Roman" w:eastAsia="Times New Roman"/>
      <w:sz w:val="28"/>
    </w:rPr>
  </w:style>
  <w:style w:type="character" w:customStyle="1" w:styleId="cef1edeee2edeee9f2e5eaf1f2f1eef2f1f2f3efeeec3c7ede0ea">
    <w:name w:val="Оceсf1нedоeeвe2нedоeeйe9 тf2еe5кeaсf1тf2 сf1 оeeтf2сf1тf2уf3пefоeeмec 3 Зc7нedаe0кea"/>
    <w:uiPriority w:val="99"/>
    <w:rsid w:val="001074B5"/>
    <w:rPr>
      <w:rFonts w:ascii="Times New Roman" w:eastAsia="Times New Roman"/>
      <w:i/>
      <w:noProof/>
      <w:sz w:val="28"/>
    </w:rPr>
  </w:style>
  <w:style w:type="character" w:customStyle="1" w:styleId="d6e2e5f2eee2eee5e2fbe4e5ebe5ede8e5">
    <w:name w:val="Цd6вe2еe5тf2оeeвe2оeeеe5 вe2ыfbдe4еe5лebеe5нedиe8еe5"/>
    <w:uiPriority w:val="99"/>
    <w:rsid w:val="001074B5"/>
    <w:rPr>
      <w:b/>
      <w:color w:val="000080"/>
      <w:sz w:val="20"/>
    </w:rPr>
  </w:style>
  <w:style w:type="character" w:customStyle="1" w:styleId="c8edf2e5f0ede5f2-f1f1fbebeae0">
    <w:name w:val="Иc8нedтf2еe5рf0нedеe5тf2-сf1сf1ыfbлebкeaаe0"/>
    <w:uiPriority w:val="99"/>
    <w:rsid w:val="001074B5"/>
    <w:rPr>
      <w:color w:val="0000FF"/>
      <w:u w:val="single"/>
    </w:rPr>
  </w:style>
  <w:style w:type="character" w:customStyle="1" w:styleId="d2e5eaf1f2f1edeef1eae8c7ede0ea">
    <w:name w:val="Тd2еe5кeaсf1тf2 сf1нedоeeсf1кeaиe8 Зc7нedаe0кea"/>
    <w:uiPriority w:val="99"/>
    <w:rsid w:val="001074B5"/>
    <w:rPr>
      <w:rFonts w:ascii="Times New Roman" w:eastAsia="Times New Roman"/>
      <w:sz w:val="20"/>
    </w:rPr>
  </w:style>
  <w:style w:type="character" w:customStyle="1" w:styleId="labeltextlot21">
    <w:name w:val="label_text_lot_21"/>
    <w:uiPriority w:val="99"/>
    <w:rsid w:val="001074B5"/>
    <w:rPr>
      <w:color w:val="0000FF"/>
      <w:sz w:val="20"/>
    </w:rPr>
  </w:style>
  <w:style w:type="character" w:customStyle="1" w:styleId="cfeee4e7e0e3eeebeee2eeeac7ede0ea">
    <w:name w:val="Пcfоeeдe4зe7аe0гe3оeeлebоeeвe2оeeкea Зc7нedаe0кea"/>
    <w:uiPriority w:val="99"/>
    <w:rsid w:val="001074B5"/>
    <w:rPr>
      <w:rFonts w:ascii="Arial" w:eastAsia="Times New Roman"/>
    </w:rPr>
  </w:style>
  <w:style w:type="character" w:customStyle="1" w:styleId="cde8e6ede8e9eaeeebeeedf2e8f2f3ebc7ede0ea">
    <w:name w:val="Нcdиe8жe6нedиe8йe9 кeaоeeлebоeeнedтf2иe8тf2уf3лeb Зc7нedаe0кea"/>
    <w:uiPriority w:val="99"/>
    <w:rsid w:val="001074B5"/>
    <w:rPr>
      <w:rFonts w:ascii="Times New Roman" w:eastAsia="Times New Roman"/>
    </w:rPr>
  </w:style>
  <w:style w:type="character" w:customStyle="1" w:styleId="cdeeece5f0f1f2f0e0ede8f6fb">
    <w:name w:val="Нcdоeeмecеe5рf0 сf1тf2рf0аe0нedиe8цf6ыfb"/>
    <w:basedOn w:val="3f3f3f3f3f3f3f3f3f3f3f3f3f3f3f3f3f3f3f1"/>
    <w:uiPriority w:val="99"/>
    <w:rsid w:val="001074B5"/>
    <w:rPr>
      <w:rFonts w:cs="Times New Roman"/>
    </w:rPr>
  </w:style>
  <w:style w:type="character" w:customStyle="1" w:styleId="cef1edeee2edeee9f2e5eaf1f2f1eef2f1f2f3efeeecc7ede0ea">
    <w:name w:val="Оceсf1нedоeeвe2нedоeeйe9 тf2еe5кeaсf1тf2 сf1 оeeтf2сf1тf2уf3пefоeeмec Зc7нedаe0кea"/>
    <w:uiPriority w:val="99"/>
    <w:rsid w:val="001074B5"/>
    <w:rPr>
      <w:rFonts w:ascii="Times New Roman" w:eastAsia="Times New Roman"/>
    </w:rPr>
  </w:style>
  <w:style w:type="character" w:customStyle="1" w:styleId="c2e5f0f5ede8e9eaeeebeeedf2e8f2f3ebc7ede0ea">
    <w:name w:val="Вc2еe5рf0хf5нedиe8йe9 кeaоeeлebоeeнedтf2иe8тf2уf3лeb Зc7нedаe0кea"/>
    <w:uiPriority w:val="99"/>
    <w:rsid w:val="001074B5"/>
    <w:rPr>
      <w:rFonts w:ascii="Times New Roman" w:eastAsia="Times New Roman"/>
    </w:rPr>
  </w:style>
  <w:style w:type="character" w:customStyle="1" w:styleId="d2e5eaf1f2c7ede0ea">
    <w:name w:val="Тd2еe5кeaсf1тf2 Зc7нedаe0кea"/>
    <w:uiPriority w:val="99"/>
    <w:rsid w:val="001074B5"/>
    <w:rPr>
      <w:rFonts w:ascii="Courier New" w:eastAsia="Times New Roman"/>
      <w:sz w:val="20"/>
    </w:rPr>
  </w:style>
  <w:style w:type="character" w:customStyle="1" w:styleId="cef1edeee2edeee9f2e5eaf1f22c7ede0ea">
    <w:name w:val="Оceсf1нedоeeвe2нedоeeйe9 тf2еe5кeaсf1тf2 2 Зc7нedаe0кea"/>
    <w:uiPriority w:val="99"/>
    <w:rsid w:val="001074B5"/>
    <w:rPr>
      <w:rFonts w:ascii="Times New Roman" w:eastAsia="Times New Roman"/>
    </w:rPr>
  </w:style>
  <w:style w:type="character" w:customStyle="1" w:styleId="c3e8efe5f0f2e5eaf1f2eee2e0fff1f1fbebeae0">
    <w:name w:val="Гc3иe8пefеe5рf0тf2еe5кeaсf1тf2оeeвe2аe0яff сf1сf1ыfbлebкeaаe0"/>
    <w:uiPriority w:val="99"/>
    <w:rsid w:val="001074B5"/>
    <w:rPr>
      <w:b/>
      <w:color w:val="008000"/>
      <w:sz w:val="20"/>
      <w:u w:val="single"/>
    </w:rPr>
  </w:style>
  <w:style w:type="character" w:customStyle="1" w:styleId="d1f2e0ede4e0f0f2edfbe9HTMLc7ede0ea">
    <w:name w:val="Сd1тf2аe0нedдe4аe0рf0тf2нedыfbйe9 HTML Зc7нedаe0кea"/>
    <w:uiPriority w:val="99"/>
    <w:rsid w:val="001074B5"/>
    <w:rPr>
      <w:rFonts w:ascii="Courier New" w:eastAsia="Times New Roman"/>
      <w:sz w:val="13"/>
    </w:rPr>
  </w:style>
  <w:style w:type="character" w:customStyle="1" w:styleId="d1e8ece2eeebf1edeef1eae8">
    <w:name w:val="Сd1иe8мecвe2оeeлeb сf1нedоeeсf1кeaиe8"/>
    <w:uiPriority w:val="99"/>
    <w:rsid w:val="001074B5"/>
    <w:rPr>
      <w:vertAlign w:val="superscript"/>
    </w:rPr>
  </w:style>
  <w:style w:type="character" w:customStyle="1" w:styleId="cfeef1e5f9b8edede0ffe3e8efe5f0f1f1fbebeae0">
    <w:name w:val="Пcfоeeсf1еe5щf9ёb8нedнedаe0яff гe3иe8пefеe5рf0сf1сf1ыfbлebкeaаe0"/>
    <w:uiPriority w:val="99"/>
    <w:rsid w:val="001074B5"/>
    <w:rPr>
      <w:color w:val="800080"/>
      <w:u w:val="single"/>
    </w:rPr>
  </w:style>
  <w:style w:type="character" w:customStyle="1" w:styleId="d1f5e5ece0e4eeeaf3ece5edf2e0c7ede0ea">
    <w:name w:val="Сd1хf5еe5мecаe0 дe4оeeкeaуf3мecеe5нedтf2аe0 Зc7нedаe0кea"/>
    <w:uiPriority w:val="99"/>
    <w:rsid w:val="001074B5"/>
    <w:rPr>
      <w:rFonts w:ascii="Tahoma" w:eastAsia="Times New Roman"/>
      <w:sz w:val="20"/>
      <w:shd w:val="clear" w:color="auto" w:fill="000080"/>
    </w:rPr>
  </w:style>
  <w:style w:type="character" w:customStyle="1" w:styleId="labelbodytext11">
    <w:name w:val="label_body_text_11"/>
    <w:uiPriority w:val="99"/>
    <w:rsid w:val="001074B5"/>
    <w:rPr>
      <w:color w:val="0000FF"/>
      <w:sz w:val="20"/>
    </w:rPr>
  </w:style>
  <w:style w:type="character" w:customStyle="1" w:styleId="spanbodytext21">
    <w:name w:val="span_body_text_21"/>
    <w:uiPriority w:val="99"/>
    <w:rsid w:val="001074B5"/>
    <w:rPr>
      <w:sz w:val="20"/>
    </w:rPr>
  </w:style>
  <w:style w:type="character" w:customStyle="1" w:styleId="spanbodyheader11">
    <w:name w:val="span_body_header_11"/>
    <w:uiPriority w:val="99"/>
    <w:rsid w:val="001074B5"/>
    <w:rPr>
      <w:b/>
      <w:sz w:val="20"/>
    </w:rPr>
  </w:style>
  <w:style w:type="character" w:customStyle="1" w:styleId="bold">
    <w:name w:val="bold"/>
    <w:basedOn w:val="3f3f3f3f3f3f3f3f3f3f3f3f3f3f3f3f3f3f3f1"/>
    <w:uiPriority w:val="99"/>
    <w:rsid w:val="001074B5"/>
    <w:rPr>
      <w:rFonts w:cs="Times New Roman"/>
    </w:rPr>
  </w:style>
  <w:style w:type="character" w:customStyle="1" w:styleId="cfeee4e7e0e3eeebeee2eeea1">
    <w:name w:val="Пcfоeeдe4зe7аe0гe3оeeлebоeeвe2оeeкea1"/>
    <w:basedOn w:val="3f3f3f3f3f3f3f3f3f3f3f3f3f3f3f3f3f3f3f1"/>
    <w:uiPriority w:val="99"/>
    <w:rsid w:val="001074B5"/>
    <w:rPr>
      <w:rFonts w:cs="Times New Roman"/>
    </w:rPr>
  </w:style>
  <w:style w:type="character" w:customStyle="1" w:styleId="d2e5eaf1f2eaeeedf6e5e2eee9f1edeef1eae8c7ede0ea">
    <w:name w:val="Тd2еe5кeaсf1тf2 кeaоeeнedцf6еe5вe2оeeйe9 сf1нedоeeсf1кeaиe8 Зc7нedаe0кea"/>
    <w:uiPriority w:val="99"/>
    <w:rsid w:val="001074B5"/>
    <w:rPr>
      <w:rFonts w:ascii="Times New Roman" w:eastAsia="Times New Roman"/>
      <w:sz w:val="20"/>
    </w:rPr>
  </w:style>
  <w:style w:type="character" w:customStyle="1" w:styleId="d1e8ece2eeebfbeaeeedf6e5e2eee9f1edeef1eae8">
    <w:name w:val="Сd1иe8мecвe2оeeлebыfb кeaоeeнedцf6еe5вe2оeeйe9 сf1нedоeeсf1кeaиe8"/>
    <w:uiPriority w:val="99"/>
    <w:rsid w:val="001074B5"/>
    <w:rPr>
      <w:vertAlign w:val="superscript"/>
    </w:rPr>
  </w:style>
  <w:style w:type="character" w:customStyle="1" w:styleId="d2e5eaf1f2e2fbedeef1eae8c7ede0ea">
    <w:name w:val="Тd2еe5кeaсf1тf2 вe2ыfbнedоeeсf1кeaиe8 Зc7нedаe0кea"/>
    <w:uiPriority w:val="99"/>
    <w:rsid w:val="001074B5"/>
    <w:rPr>
      <w:rFonts w:ascii="Tahoma" w:eastAsia="Times New Roman"/>
      <w:sz w:val="16"/>
    </w:rPr>
  </w:style>
  <w:style w:type="character" w:customStyle="1" w:styleId="cef1edeee2edeee9f2e5eaf1f22">
    <w:name w:val="Оceсf1нedоeeвe2нedоeeйe9 тf2еe5кeaсf1тf2 (2)_"/>
    <w:uiPriority w:val="99"/>
    <w:rsid w:val="001074B5"/>
    <w:rPr>
      <w:shd w:val="clear" w:color="auto" w:fill="FFFFFF"/>
    </w:rPr>
  </w:style>
  <w:style w:type="paragraph" w:customStyle="1" w:styleId="3f3f3f3f3f3f3f3f3f">
    <w:name w:val="З3fа3fг3fо3fл3fо3fв3fо3fк3f"/>
    <w:basedOn w:val="a"/>
    <w:next w:val="cef1edeee2edeee9f2e5eaf1f2"/>
    <w:uiPriority w:val="99"/>
    <w:rsid w:val="001074B5"/>
    <w:pPr>
      <w:keepNext/>
      <w:spacing w:before="240" w:after="120" w:line="276" w:lineRule="auto"/>
    </w:pPr>
    <w:rPr>
      <w:rFonts w:ascii="Nimbus Sans L" w:cs="Nimbus Sans L"/>
      <w:sz w:val="28"/>
      <w:szCs w:val="28"/>
      <w:lang w:eastAsia="ru-RU"/>
    </w:rPr>
  </w:style>
  <w:style w:type="paragraph" w:customStyle="1" w:styleId="cef1edeee2edeee9f2e5eaf1f2">
    <w:name w:val="Оceсf1нedоeeвe2нedоeeйe9 тf2еe5кeaсf1тf2"/>
    <w:basedOn w:val="a"/>
    <w:uiPriority w:val="99"/>
    <w:rsid w:val="001074B5"/>
    <w:pPr>
      <w:jc w:val="both"/>
    </w:pPr>
    <w:rPr>
      <w:rFonts w:ascii="Arial" w:cs="Arial"/>
      <w:color w:val="000000"/>
      <w:lang w:eastAsia="ru-RU"/>
    </w:rPr>
  </w:style>
  <w:style w:type="paragraph" w:customStyle="1" w:styleId="d1efe8f1eeea">
    <w:name w:val="Сd1пefиe8сf1оeeкea"/>
    <w:basedOn w:val="cef1edeee2edeee9f2e5eaf1f2"/>
    <w:uiPriority w:val="99"/>
    <w:rsid w:val="001074B5"/>
  </w:style>
  <w:style w:type="paragraph" w:customStyle="1" w:styleId="cde0e7e2e0ede8e5">
    <w:name w:val="Нcdаe0зe7вe2аe0нedиe8еe5"/>
    <w:basedOn w:val="a"/>
    <w:uiPriority w:val="99"/>
    <w:rsid w:val="001074B5"/>
    <w:pPr>
      <w:suppressLineNumbers/>
      <w:spacing w:before="120" w:after="120"/>
    </w:pPr>
    <w:rPr>
      <w:rFonts w:eastAsia="FreeSans"/>
      <w:i/>
      <w:iCs/>
      <w:lang w:eastAsia="ru-RU"/>
    </w:rPr>
  </w:style>
  <w:style w:type="paragraph" w:customStyle="1" w:styleId="d3eae0e7e0f2e5ebfc">
    <w:name w:val="Уd3кeaаe0зe7аe0тf2еe5лebьfc"/>
    <w:basedOn w:val="a"/>
    <w:uiPriority w:val="99"/>
    <w:rsid w:val="001074B5"/>
    <w:pPr>
      <w:suppressLineNumbers/>
    </w:pPr>
    <w:rPr>
      <w:rFonts w:eastAsia="FreeSans"/>
      <w:lang w:eastAsia="ru-RU"/>
    </w:rPr>
  </w:style>
  <w:style w:type="paragraph" w:customStyle="1" w:styleId="cde0e7e2e0ede8e51">
    <w:name w:val="Нcdаe0зe7вe2аe0нedиe8еe51"/>
    <w:basedOn w:val="a"/>
    <w:uiPriority w:val="99"/>
    <w:rsid w:val="001074B5"/>
    <w:pPr>
      <w:suppressLineNumbers/>
      <w:spacing w:before="120" w:after="120"/>
    </w:pPr>
    <w:rPr>
      <w:rFonts w:ascii="Arial" w:cs="Arial"/>
      <w:i/>
      <w:iCs/>
      <w:sz w:val="20"/>
      <w:szCs w:val="20"/>
      <w:lang w:eastAsia="ru-RU"/>
    </w:rPr>
  </w:style>
  <w:style w:type="paragraph" w:customStyle="1" w:styleId="d3eae0e7e0f2e5ebfc1">
    <w:name w:val="Уd3кeaаe0зe7аe0тf2еe5лebьfc1"/>
    <w:basedOn w:val="a"/>
    <w:uiPriority w:val="99"/>
    <w:rsid w:val="001074B5"/>
    <w:pPr>
      <w:suppressLineNumbers/>
    </w:pPr>
    <w:rPr>
      <w:rFonts w:ascii="Arial" w:cs="Arial"/>
      <w:lang w:eastAsia="ru-RU"/>
    </w:rPr>
  </w:style>
  <w:style w:type="paragraph" w:customStyle="1" w:styleId="cdf3ece5f0eee2e0ededfbe9f1efe8f1eeea21">
    <w:name w:val="Нcdуf3мecеe5рf0оeeвe2аe0нedнedыfbйe9 сf1пefиe8сf1оeeкea 21"/>
    <w:basedOn w:val="a"/>
    <w:uiPriority w:val="99"/>
    <w:rsid w:val="001074B5"/>
    <w:pPr>
      <w:ind w:left="432" w:hanging="432"/>
    </w:pPr>
    <w:rPr>
      <w:lang w:eastAsia="ru-RU"/>
    </w:rPr>
  </w:style>
  <w:style w:type="paragraph" w:customStyle="1" w:styleId="d1f2e8ebfc2">
    <w:name w:val="Сd1тf2иe8лebьfc2"/>
    <w:basedOn w:val="cdf3ece5f0eee2e0ededfbe9f1efe8f1eeea21"/>
    <w:uiPriority w:val="99"/>
    <w:rsid w:val="001074B5"/>
    <w:pPr>
      <w:keepNext/>
      <w:keepLines/>
      <w:widowControl w:val="0"/>
      <w:suppressLineNumbers/>
      <w:spacing w:after="60"/>
      <w:ind w:left="1836" w:hanging="576"/>
      <w:jc w:val="both"/>
    </w:pPr>
    <w:rPr>
      <w:b/>
      <w:bCs/>
    </w:rPr>
  </w:style>
  <w:style w:type="paragraph" w:customStyle="1" w:styleId="cef1edeee2edeee9f2e5eaf1f2f1eef2f1f2f3efeeec21">
    <w:name w:val="Оceсf1нedоeeвe2нedоeeйe9 тf2еe5кeaсf1тf2 сf1 оeeтf2сf1тf2уf3пefоeeмec 21"/>
    <w:basedOn w:val="a"/>
    <w:uiPriority w:val="99"/>
    <w:rsid w:val="001074B5"/>
    <w:pPr>
      <w:ind w:left="-580"/>
      <w:jc w:val="both"/>
    </w:pPr>
    <w:rPr>
      <w:sz w:val="28"/>
      <w:szCs w:val="28"/>
      <w:lang w:eastAsia="ru-RU"/>
    </w:rPr>
  </w:style>
  <w:style w:type="paragraph" w:customStyle="1" w:styleId="d1f2e8ebfc3">
    <w:name w:val="Сd1тf2иe8лebьfc3"/>
    <w:basedOn w:val="cef1edeee2edeee9f2e5eaf1f2f1eef2f1f2f3efeeec21"/>
    <w:uiPriority w:val="99"/>
    <w:rsid w:val="001074B5"/>
    <w:pPr>
      <w:widowControl w:val="0"/>
      <w:ind w:left="1080"/>
      <w:textAlignment w:val="baseline"/>
    </w:pPr>
    <w:rPr>
      <w:sz w:val="24"/>
      <w:szCs w:val="24"/>
    </w:rPr>
  </w:style>
  <w:style w:type="paragraph" w:customStyle="1" w:styleId="cef1edeee2edeee9f2e5eaf1f2f1eef2f1f2f3efeeec33">
    <w:name w:val="Оceсf1нedоeeвe2нedоeeйe9 тf2еe5кeaсf1тf2 сf1 оeeтf2сf1тf2уf3пefоeeмec 33"/>
    <w:basedOn w:val="a"/>
    <w:uiPriority w:val="99"/>
    <w:rsid w:val="001074B5"/>
    <w:pPr>
      <w:widowControl w:val="0"/>
      <w:ind w:left="-208"/>
      <w:jc w:val="both"/>
    </w:pPr>
    <w:rPr>
      <w:i/>
      <w:iCs/>
      <w:noProof/>
      <w:sz w:val="28"/>
      <w:szCs w:val="28"/>
      <w:lang w:eastAsia="ru-RU"/>
    </w:rPr>
  </w:style>
  <w:style w:type="paragraph" w:customStyle="1" w:styleId="d1f2e8ebfc1">
    <w:name w:val="Сd1тf2иe8лebьfc1"/>
    <w:basedOn w:val="a"/>
    <w:uiPriority w:val="99"/>
    <w:rsid w:val="001074B5"/>
    <w:pPr>
      <w:keepNext/>
      <w:keepLines/>
      <w:widowControl w:val="0"/>
      <w:suppressLineNumbers/>
      <w:spacing w:after="60"/>
      <w:ind w:left="432" w:hanging="432"/>
    </w:pPr>
    <w:rPr>
      <w:b/>
      <w:bCs/>
      <w:sz w:val="28"/>
      <w:szCs w:val="28"/>
      <w:lang w:eastAsia="ru-RU"/>
    </w:rPr>
  </w:style>
  <w:style w:type="paragraph" w:customStyle="1" w:styleId="f1eee4e5f0e6e0ede8e52-11">
    <w:name w:val="сf1оeeдe4еe5рf0жe6аe0нedиe8еe52-11"/>
    <w:basedOn w:val="a"/>
    <w:uiPriority w:val="99"/>
    <w:rsid w:val="001074B5"/>
    <w:pPr>
      <w:spacing w:after="60"/>
      <w:jc w:val="both"/>
    </w:pPr>
    <w:rPr>
      <w:lang w:eastAsia="ru-RU"/>
    </w:rPr>
  </w:style>
  <w:style w:type="paragraph" w:customStyle="1" w:styleId="cce0f0eae8f0eee2e0ededfbe9f1efe8f1eeea1">
    <w:name w:val="Мccаe0рf0кeaиe8рf0оeeвe2аe0нedнedыfbйe9 сf1пefиe8сf1оeeкea1"/>
    <w:basedOn w:val="a"/>
    <w:uiPriority w:val="99"/>
    <w:rsid w:val="001074B5"/>
    <w:pPr>
      <w:widowControl w:val="0"/>
      <w:spacing w:after="60"/>
      <w:jc w:val="both"/>
    </w:pPr>
    <w:rPr>
      <w:lang w:eastAsia="ru-RU"/>
    </w:rPr>
  </w:style>
  <w:style w:type="paragraph" w:customStyle="1" w:styleId="d2e5ede4e5f0edfbe5e4e0ededfbe5">
    <w:name w:val="Тd2еe5нedдe4еe5рf0нedыfbеe5 дe4аe0нedнedыfbеe5"/>
    <w:basedOn w:val="a"/>
    <w:uiPriority w:val="99"/>
    <w:rsid w:val="001074B5"/>
    <w:pPr>
      <w:spacing w:before="120" w:after="60"/>
      <w:jc w:val="both"/>
    </w:pPr>
    <w:rPr>
      <w:b/>
      <w:bCs/>
      <w:lang w:eastAsia="ru-RU"/>
    </w:rPr>
  </w:style>
  <w:style w:type="paragraph" w:customStyle="1" w:styleId="cee3ebe0e2ebe5ede8e52">
    <w:name w:val="Оceгe3лebаe0вe2лebеe5нedиe8еe5 2"/>
    <w:basedOn w:val="a"/>
    <w:next w:val="a"/>
    <w:uiPriority w:val="99"/>
    <w:rsid w:val="001074B5"/>
    <w:pPr>
      <w:spacing w:before="100"/>
      <w:ind w:left="360"/>
    </w:pPr>
    <w:rPr>
      <w:b/>
      <w:bCs/>
      <w:sz w:val="20"/>
      <w:szCs w:val="20"/>
      <w:lang w:eastAsia="ru-RU"/>
    </w:rPr>
  </w:style>
  <w:style w:type="paragraph" w:customStyle="1" w:styleId="3f3f3f2f3f3f3f">
    <w:name w:val="Î3fá3fû3f÷2fí3fû3fé3f"/>
    <w:uiPriority w:val="99"/>
    <w:rsid w:val="001074B5"/>
    <w:pPr>
      <w:suppressAutoHyphens/>
      <w:autoSpaceDE w:val="0"/>
      <w:autoSpaceDN w:val="0"/>
      <w:adjustRightInd w:val="0"/>
    </w:pPr>
    <w:rPr>
      <w:rFonts w:ascii="Times New Roman" w:hAnsi="Liberation Serif"/>
      <w:lang w:eastAsia="zh-CN"/>
    </w:rPr>
  </w:style>
  <w:style w:type="paragraph" w:customStyle="1" w:styleId="d1edeef1eae0">
    <w:name w:val="Сd1нedоeeсf1кeaаe0"/>
    <w:basedOn w:val="a"/>
    <w:uiPriority w:val="99"/>
    <w:rsid w:val="001074B5"/>
    <w:pPr>
      <w:spacing w:after="60"/>
      <w:jc w:val="both"/>
    </w:pPr>
    <w:rPr>
      <w:sz w:val="20"/>
      <w:szCs w:val="20"/>
      <w:lang w:eastAsia="ru-RU"/>
    </w:rPr>
  </w:style>
  <w:style w:type="paragraph" w:customStyle="1" w:styleId="d1ebeee2e0f0ede0fff1f2e0f2fcff">
    <w:name w:val="Сd1лebоeeвe2аe0рf0нedаe0яff сf1тf2аe0тf2ьfcяff"/>
    <w:basedOn w:val="a"/>
    <w:next w:val="a"/>
    <w:uiPriority w:val="99"/>
    <w:rsid w:val="001074B5"/>
    <w:pPr>
      <w:ind w:right="118"/>
      <w:jc w:val="both"/>
    </w:pPr>
    <w:rPr>
      <w:rFonts w:ascii="Arial" w:cs="Arial"/>
      <w:sz w:val="20"/>
      <w:szCs w:val="20"/>
      <w:lang w:eastAsia="ru-RU"/>
    </w:rPr>
  </w:style>
  <w:style w:type="paragraph" w:customStyle="1" w:styleId="ConsPlusNormal">
    <w:name w:val="ConsPlusNormal"/>
    <w:uiPriority w:val="99"/>
    <w:rsid w:val="001074B5"/>
    <w:pPr>
      <w:widowControl w:val="0"/>
      <w:suppressAutoHyphens/>
      <w:autoSpaceDE w:val="0"/>
      <w:autoSpaceDN w:val="0"/>
      <w:adjustRightInd w:val="0"/>
      <w:ind w:firstLine="720"/>
    </w:pPr>
    <w:rPr>
      <w:rFonts w:ascii="Arial" w:hAnsi="Liberation Serif" w:cs="Arial"/>
      <w:lang w:eastAsia="zh-CN"/>
    </w:rPr>
  </w:style>
  <w:style w:type="paragraph" w:customStyle="1" w:styleId="cfeee4e7e0e3eeebeee2eeea">
    <w:name w:val="Пcfоeeдe4зe7аe0гe3оeeлebоeeвe2оeeкea"/>
    <w:basedOn w:val="a"/>
    <w:next w:val="cef1edeee2edeee9f2e5eaf1f2"/>
    <w:uiPriority w:val="99"/>
    <w:rsid w:val="001074B5"/>
    <w:pPr>
      <w:spacing w:after="60"/>
      <w:jc w:val="center"/>
    </w:pPr>
    <w:rPr>
      <w:rFonts w:ascii="Arial" w:cs="Arial"/>
      <w:lang w:eastAsia="ru-RU"/>
    </w:rPr>
  </w:style>
  <w:style w:type="paragraph" w:customStyle="1" w:styleId="d1eee4e5f0e6e8eceee5f2e0e1ebe8f6fb">
    <w:name w:val="Сd1оeeдe4еe5рf0жe6иe8мecоeeеe5 тf2аe0бe1лebиe8цf6ыfb"/>
    <w:basedOn w:val="a"/>
    <w:uiPriority w:val="99"/>
    <w:rsid w:val="001074B5"/>
    <w:pPr>
      <w:widowControl w:val="0"/>
      <w:suppressLineNumbers/>
    </w:pPr>
    <w:rPr>
      <w:rFonts w:ascii="Arial" w:cs="Arial"/>
      <w:lang w:eastAsia="ru-RU"/>
    </w:rPr>
  </w:style>
  <w:style w:type="paragraph" w:customStyle="1" w:styleId="cde8e6ede8e9eaeeebeeedf2e8f2f3eb">
    <w:name w:val="Нcdиe8жe6нedиe8йe9 кeaоeeлebоeeнedтf2иe8тf2уf3лeb"/>
    <w:basedOn w:val="a"/>
    <w:uiPriority w:val="99"/>
    <w:rsid w:val="001074B5"/>
    <w:rPr>
      <w:lang w:eastAsia="ru-RU"/>
    </w:rPr>
  </w:style>
  <w:style w:type="paragraph" w:customStyle="1" w:styleId="cef1edeee2edeee9f2e5eaf1f2f1eef2f1f2f3efeeec">
    <w:name w:val="Оceсf1нedоeeвe2нedоeeйe9 тf2еe5кeaсf1тf2 сf1 оeeтf2сf1тf2уf3пefоeeмec"/>
    <w:basedOn w:val="a"/>
    <w:uiPriority w:val="99"/>
    <w:rsid w:val="001074B5"/>
    <w:pPr>
      <w:spacing w:after="120"/>
      <w:ind w:left="283"/>
    </w:pPr>
    <w:rPr>
      <w:lang w:eastAsia="ru-RU"/>
    </w:rPr>
  </w:style>
  <w:style w:type="paragraph" w:customStyle="1" w:styleId="3f3f3f3f3f">
    <w:name w:val="Ï3fó3fí3fê3fò3f"/>
    <w:basedOn w:val="a"/>
    <w:uiPriority w:val="99"/>
    <w:rsid w:val="001074B5"/>
    <w:pPr>
      <w:jc w:val="both"/>
    </w:pPr>
    <w:rPr>
      <w:lang w:eastAsia="ru-RU"/>
    </w:rPr>
  </w:style>
  <w:style w:type="paragraph" w:customStyle="1" w:styleId="c2e5f0f5ede8e9eaeeebeeedf2e8f2f3eb">
    <w:name w:val="Вc2еe5рf0хf5нedиe8йe9 кeaоeeлebоeeнedтf2иe8тf2уf3лeb"/>
    <w:basedOn w:val="a"/>
    <w:uiPriority w:val="99"/>
    <w:rsid w:val="001074B5"/>
    <w:rPr>
      <w:lang w:eastAsia="ru-RU"/>
    </w:rPr>
  </w:style>
  <w:style w:type="paragraph" w:customStyle="1" w:styleId="d2e5eaf1f21">
    <w:name w:val="Тd2еe5кeaсf1тf21"/>
    <w:basedOn w:val="a"/>
    <w:uiPriority w:val="99"/>
    <w:rsid w:val="001074B5"/>
    <w:rPr>
      <w:rFonts w:ascii="Courier New" w:cs="Courier New"/>
      <w:sz w:val="20"/>
      <w:szCs w:val="20"/>
      <w:lang w:eastAsia="ru-RU"/>
    </w:rPr>
  </w:style>
  <w:style w:type="paragraph" w:customStyle="1" w:styleId="cef1edeee2edeee9f2e5eaf1f2f1eef2f1f2f3efeeec31">
    <w:name w:val="Оceсf1нedоeeвe2нedоeeйe9 тf2еe5кeaсf1тf2 сf1 оeeтf2сf1тf2уf3пefоeeмec 31"/>
    <w:basedOn w:val="a"/>
    <w:uiPriority w:val="99"/>
    <w:rsid w:val="001074B5"/>
    <w:pPr>
      <w:ind w:firstLine="567"/>
      <w:jc w:val="center"/>
    </w:pPr>
    <w:rPr>
      <w:sz w:val="28"/>
      <w:szCs w:val="28"/>
      <w:lang w:eastAsia="ru-RU"/>
    </w:rPr>
  </w:style>
  <w:style w:type="paragraph" w:customStyle="1" w:styleId="cef1edeee2edeee9f2e5eaf1f221">
    <w:name w:val="Оceсf1нedоeeвe2нedоeeйe9 тf2еe5кeaсf1тf2 21"/>
    <w:basedOn w:val="a"/>
    <w:uiPriority w:val="99"/>
    <w:rsid w:val="001074B5"/>
    <w:pPr>
      <w:spacing w:after="120" w:line="480" w:lineRule="auto"/>
    </w:pPr>
    <w:rPr>
      <w:lang w:eastAsia="ru-RU"/>
    </w:rPr>
  </w:style>
  <w:style w:type="paragraph" w:customStyle="1" w:styleId="4O4q4444z4r4u4q">
    <w:name w:val="О4Oб4qы4・ч・4н?4ы4zй(?4rв4uе4qб"/>
    <w:basedOn w:val="a"/>
    <w:uiPriority w:val="99"/>
    <w:rsid w:val="001074B5"/>
    <w:pPr>
      <w:spacing w:before="280" w:after="280"/>
    </w:pPr>
    <w:rPr>
      <w:rFonts w:ascii="Arial Unicode MS" w:eastAsia="Arial Unicode MS" w:cs="Arial Unicode MS"/>
      <w:lang w:eastAsia="ru-RU"/>
    </w:rPr>
  </w:style>
  <w:style w:type="paragraph" w:customStyle="1" w:styleId="cee1fbf7edfbe9e1e5e7eef2f1f2f3efe0">
    <w:name w:val="Оceбe1ыfbчf7нedыfbйe9 бe1еe5зe7 оeeтf2сf1тf2уf3пefаe0"/>
    <w:basedOn w:val="a"/>
    <w:uiPriority w:val="99"/>
    <w:rsid w:val="001074B5"/>
    <w:pPr>
      <w:jc w:val="both"/>
    </w:pPr>
    <w:rPr>
      <w:lang w:eastAsia="ru-RU"/>
    </w:rPr>
  </w:style>
  <w:style w:type="paragraph" w:customStyle="1" w:styleId="d2e0e1ebe8f6fbeceeedeef8e8f0e8ededfbe9">
    <w:name w:val="Тd2аe0бe1лebиe8цf6ыfb (мecоeeнedоeeшf8иe8рf0иe8нedнedыfbйe9)"/>
    <w:basedOn w:val="a"/>
    <w:next w:val="a"/>
    <w:uiPriority w:val="99"/>
    <w:rsid w:val="001074B5"/>
    <w:pPr>
      <w:widowControl w:val="0"/>
      <w:jc w:val="both"/>
    </w:pPr>
    <w:rPr>
      <w:rFonts w:ascii="Courier New" w:cs="Courier New"/>
      <w:sz w:val="20"/>
      <w:szCs w:val="20"/>
      <w:lang w:eastAsia="ru-RU"/>
    </w:rPr>
  </w:style>
  <w:style w:type="paragraph" w:customStyle="1" w:styleId="d1f2e0ede4e0f0f2edfbe9HTML">
    <w:name w:val="Сd1тf2аe0нedдe4аe0рf0тf2нedыfbйe9 HTML"/>
    <w:basedOn w:val="a"/>
    <w:uiPriority w:val="99"/>
    <w:rsid w:val="001074B5"/>
    <w:rPr>
      <w:rFonts w:ascii="Courier New" w:cs="Courier New"/>
      <w:sz w:val="13"/>
      <w:szCs w:val="13"/>
      <w:lang w:eastAsia="ru-RU"/>
    </w:rPr>
  </w:style>
  <w:style w:type="paragraph" w:customStyle="1" w:styleId="AAA">
    <w:name w:val="! AAA !"/>
    <w:uiPriority w:val="99"/>
    <w:rsid w:val="001074B5"/>
    <w:pPr>
      <w:suppressAutoHyphens/>
      <w:autoSpaceDE w:val="0"/>
      <w:autoSpaceDN w:val="0"/>
      <w:adjustRightInd w:val="0"/>
      <w:spacing w:after="120"/>
      <w:jc w:val="both"/>
    </w:pPr>
    <w:rPr>
      <w:rFonts w:ascii="Times New Roman" w:hAnsi="Liberation Serif"/>
      <w:color w:val="0000FF"/>
      <w:sz w:val="24"/>
      <w:szCs w:val="24"/>
      <w:lang w:eastAsia="zh-CN"/>
    </w:rPr>
  </w:style>
  <w:style w:type="paragraph" w:customStyle="1" w:styleId="small">
    <w:name w:val="! small !"/>
    <w:basedOn w:val="AAA"/>
    <w:uiPriority w:val="99"/>
    <w:rsid w:val="001074B5"/>
    <w:rPr>
      <w:sz w:val="16"/>
      <w:szCs w:val="16"/>
      <w:lang w:eastAsia="ru-RU"/>
    </w:rPr>
  </w:style>
  <w:style w:type="paragraph" w:customStyle="1" w:styleId="smallitalic">
    <w:name w:val="! small italic !"/>
    <w:basedOn w:val="small"/>
    <w:next w:val="AAA"/>
    <w:uiPriority w:val="99"/>
    <w:rsid w:val="001074B5"/>
    <w:rPr>
      <w:i/>
      <w:iCs/>
    </w:rPr>
  </w:style>
  <w:style w:type="paragraph" w:customStyle="1" w:styleId="L1">
    <w:name w:val="! L=1 !"/>
    <w:basedOn w:val="AAA"/>
    <w:next w:val="AAA"/>
    <w:uiPriority w:val="99"/>
    <w:rsid w:val="001074B5"/>
    <w:pPr>
      <w:spacing w:before="360"/>
    </w:pPr>
    <w:rPr>
      <w:rFonts w:ascii="Courier New" w:cs="Courier New"/>
      <w:b/>
      <w:bCs/>
      <w:sz w:val="32"/>
      <w:szCs w:val="32"/>
      <w:lang w:eastAsia="ru-RU"/>
    </w:rPr>
  </w:style>
  <w:style w:type="paragraph" w:customStyle="1" w:styleId="L2">
    <w:name w:val="! L=2 !"/>
    <w:basedOn w:val="L1"/>
    <w:next w:val="AAA"/>
    <w:uiPriority w:val="99"/>
    <w:rsid w:val="001074B5"/>
    <w:pPr>
      <w:spacing w:before="240"/>
    </w:pPr>
    <w:rPr>
      <w:rFonts w:ascii="Times New Roman" w:cs="Times New Roman"/>
      <w:smallCaps/>
      <w:sz w:val="28"/>
      <w:szCs w:val="28"/>
    </w:rPr>
  </w:style>
  <w:style w:type="paragraph" w:customStyle="1" w:styleId="cff0e8e6e0f2fbe9e2ebe5e2ee">
    <w:name w:val="Пcfрf0иe8жe6аe0тf2ыfbйe9 вe2лebеe5вe2оee"/>
    <w:basedOn w:val="a"/>
    <w:next w:val="a"/>
    <w:uiPriority w:val="99"/>
    <w:rsid w:val="001074B5"/>
    <w:rPr>
      <w:lang w:eastAsia="ru-RU"/>
    </w:rPr>
  </w:style>
  <w:style w:type="paragraph" w:customStyle="1" w:styleId="d1f5e5ece0e4eeeaf3ece5edf2e01">
    <w:name w:val="Сd1хf5еe5мecаe0 дe4оeeкeaуf3мecеe5нedтf2аe01"/>
    <w:basedOn w:val="a"/>
    <w:uiPriority w:val="99"/>
    <w:rsid w:val="001074B5"/>
    <w:pPr>
      <w:shd w:val="clear" w:color="auto" w:fill="000080"/>
    </w:pPr>
    <w:rPr>
      <w:rFonts w:ascii="Tahoma" w:cs="Tahoma"/>
      <w:sz w:val="20"/>
      <w:szCs w:val="20"/>
      <w:lang w:eastAsia="ru-RU"/>
    </w:rPr>
  </w:style>
  <w:style w:type="paragraph" w:customStyle="1" w:styleId="ConsNormal">
    <w:name w:val="ConsNormal"/>
    <w:uiPriority w:val="99"/>
    <w:rsid w:val="001074B5"/>
    <w:pPr>
      <w:widowControl w:val="0"/>
      <w:suppressAutoHyphens/>
      <w:autoSpaceDE w:val="0"/>
      <w:autoSpaceDN w:val="0"/>
      <w:adjustRightInd w:val="0"/>
      <w:ind w:firstLine="720"/>
    </w:pPr>
    <w:rPr>
      <w:rFonts w:ascii="Arial" w:hAnsi="Liberation Serif" w:cs="Arial"/>
      <w:lang w:eastAsia="zh-CN"/>
    </w:rPr>
  </w:style>
  <w:style w:type="paragraph" w:customStyle="1" w:styleId="xl32">
    <w:name w:val="xl32"/>
    <w:basedOn w:val="a"/>
    <w:uiPriority w:val="99"/>
    <w:rsid w:val="001074B5"/>
    <w:pPr>
      <w:spacing w:before="280" w:after="280"/>
      <w:jc w:val="center"/>
    </w:pPr>
    <w:rPr>
      <w:rFonts w:ascii="Arial Unicode MS" w:eastAsia="Arial Unicode MS" w:cs="Arial Unicode MS"/>
      <w:lang w:eastAsia="ru-RU"/>
    </w:rPr>
  </w:style>
  <w:style w:type="paragraph" w:customStyle="1" w:styleId="ConsPlusNonformat">
    <w:name w:val="ConsPlusNonformat"/>
    <w:uiPriority w:val="99"/>
    <w:rsid w:val="001074B5"/>
    <w:pPr>
      <w:widowControl w:val="0"/>
      <w:suppressAutoHyphens/>
      <w:autoSpaceDE w:val="0"/>
      <w:autoSpaceDN w:val="0"/>
      <w:adjustRightInd w:val="0"/>
    </w:pPr>
    <w:rPr>
      <w:rFonts w:ascii="Courier New" w:hAnsi="Liberation Serif" w:cs="Courier New"/>
      <w:lang w:eastAsia="zh-CN"/>
    </w:rPr>
  </w:style>
  <w:style w:type="paragraph" w:customStyle="1" w:styleId="c7ede0eac7ede0eac7ede0eac7ede0eac7ede0eac7ede0ea">
    <w:name w:val="Зc7нedаe0кea Зc7нedаe0кea Зc7нedаe0кea Зc7нedаe0кea Зc7нedаe0кea Зc7нedаe0кea"/>
    <w:basedOn w:val="a"/>
    <w:uiPriority w:val="99"/>
    <w:rsid w:val="001074B5"/>
    <w:pPr>
      <w:spacing w:after="160" w:line="240" w:lineRule="exact"/>
    </w:pPr>
    <w:rPr>
      <w:rFonts w:ascii="Verdana" w:cs="Verdana"/>
      <w:sz w:val="20"/>
      <w:szCs w:val="20"/>
      <w:lang w:val="en-US" w:eastAsia="ru-RU"/>
    </w:rPr>
  </w:style>
  <w:style w:type="paragraph" w:customStyle="1" w:styleId="c7ede0ea">
    <w:name w:val="Зc7нedаe0кea"/>
    <w:basedOn w:val="a"/>
    <w:uiPriority w:val="99"/>
    <w:rsid w:val="001074B5"/>
    <w:pPr>
      <w:widowControl w:val="0"/>
      <w:spacing w:after="160" w:line="240" w:lineRule="exact"/>
      <w:jc w:val="right"/>
    </w:pPr>
    <w:rPr>
      <w:sz w:val="20"/>
      <w:szCs w:val="20"/>
      <w:lang w:val="en-GB" w:eastAsia="ru-RU"/>
    </w:rPr>
  </w:style>
  <w:style w:type="paragraph" w:customStyle="1" w:styleId="Default">
    <w:name w:val="Default"/>
    <w:uiPriority w:val="99"/>
    <w:rsid w:val="001074B5"/>
    <w:pPr>
      <w:suppressAutoHyphens/>
      <w:autoSpaceDE w:val="0"/>
      <w:autoSpaceDN w:val="0"/>
      <w:adjustRightInd w:val="0"/>
    </w:pPr>
    <w:rPr>
      <w:rFonts w:ascii="Times New Roman" w:hAnsi="Liberation Serif"/>
      <w:color w:val="000000"/>
      <w:sz w:val="24"/>
      <w:szCs w:val="24"/>
      <w:lang w:eastAsia="zh-CN"/>
    </w:rPr>
  </w:style>
  <w:style w:type="paragraph" w:customStyle="1" w:styleId="ConsNonformat">
    <w:name w:val="ConsNonformat"/>
    <w:uiPriority w:val="99"/>
    <w:rsid w:val="001074B5"/>
    <w:pPr>
      <w:widowControl w:val="0"/>
      <w:suppressAutoHyphens/>
      <w:autoSpaceDE w:val="0"/>
      <w:autoSpaceDN w:val="0"/>
      <w:adjustRightInd w:val="0"/>
    </w:pPr>
    <w:rPr>
      <w:rFonts w:ascii="Courier New" w:hAnsi="Liberation Serif" w:cs="Courier New"/>
      <w:sz w:val="16"/>
      <w:szCs w:val="16"/>
      <w:lang w:eastAsia="zh-CN"/>
    </w:rPr>
  </w:style>
  <w:style w:type="paragraph" w:customStyle="1" w:styleId="xl65">
    <w:name w:val="xl65"/>
    <w:basedOn w:val="a"/>
    <w:uiPriority w:val="99"/>
    <w:rsid w:val="001074B5"/>
    <w:pPr>
      <w:spacing w:before="280" w:after="280"/>
      <w:jc w:val="center"/>
      <w:textAlignment w:val="center"/>
    </w:pPr>
    <w:rPr>
      <w:lang w:eastAsia="ru-RU"/>
    </w:rPr>
  </w:style>
  <w:style w:type="paragraph" w:customStyle="1" w:styleId="xl66">
    <w:name w:val="xl66"/>
    <w:basedOn w:val="a"/>
    <w:uiPriority w:val="99"/>
    <w:rsid w:val="001074B5"/>
    <w:pPr>
      <w:spacing w:before="280" w:after="280"/>
      <w:textAlignment w:val="center"/>
    </w:pPr>
    <w:rPr>
      <w:lang w:eastAsia="ru-RU"/>
    </w:rPr>
  </w:style>
  <w:style w:type="paragraph" w:customStyle="1" w:styleId="xl67">
    <w:name w:val="xl67"/>
    <w:basedOn w:val="a"/>
    <w:uiPriority w:val="99"/>
    <w:rsid w:val="001074B5"/>
    <w:pPr>
      <w:spacing w:before="280" w:after="280"/>
    </w:pPr>
    <w:rPr>
      <w:lang w:eastAsia="ru-RU"/>
    </w:rPr>
  </w:style>
  <w:style w:type="paragraph" w:customStyle="1" w:styleId="xl68">
    <w:name w:val="xl68"/>
    <w:basedOn w:val="a"/>
    <w:uiPriority w:val="99"/>
    <w:rsid w:val="001074B5"/>
    <w:pPr>
      <w:spacing w:before="280" w:after="280"/>
      <w:jc w:val="center"/>
      <w:textAlignment w:val="center"/>
    </w:pPr>
    <w:rPr>
      <w:lang w:eastAsia="ru-RU"/>
    </w:rPr>
  </w:style>
  <w:style w:type="paragraph" w:customStyle="1" w:styleId="xl69">
    <w:name w:val="xl69"/>
    <w:basedOn w:val="a"/>
    <w:uiPriority w:val="99"/>
    <w:rsid w:val="001074B5"/>
    <w:pPr>
      <w:spacing w:before="280" w:after="280"/>
    </w:pPr>
    <w:rPr>
      <w:sz w:val="14"/>
      <w:szCs w:val="14"/>
      <w:lang w:eastAsia="ru-RU"/>
    </w:rPr>
  </w:style>
  <w:style w:type="paragraph" w:customStyle="1" w:styleId="xl70">
    <w:name w:val="xl70"/>
    <w:basedOn w:val="a"/>
    <w:uiPriority w:val="99"/>
    <w:rsid w:val="001074B5"/>
    <w:pPr>
      <w:spacing w:before="280" w:after="280"/>
    </w:pPr>
    <w:rPr>
      <w:lang w:eastAsia="ru-RU"/>
    </w:rPr>
  </w:style>
  <w:style w:type="paragraph" w:customStyle="1" w:styleId="xl71">
    <w:name w:val="xl71"/>
    <w:basedOn w:val="a"/>
    <w:uiPriority w:val="99"/>
    <w:rsid w:val="001074B5"/>
    <w:pPr>
      <w:spacing w:before="280" w:after="280"/>
      <w:jc w:val="center"/>
      <w:textAlignment w:val="center"/>
    </w:pPr>
    <w:rPr>
      <w:lang w:eastAsia="ru-RU"/>
    </w:rPr>
  </w:style>
  <w:style w:type="paragraph" w:customStyle="1" w:styleId="xl72">
    <w:name w:val="xl72"/>
    <w:basedOn w:val="a"/>
    <w:uiPriority w:val="99"/>
    <w:rsid w:val="001074B5"/>
    <w:pPr>
      <w:spacing w:before="280" w:after="280"/>
      <w:jc w:val="center"/>
      <w:textAlignment w:val="center"/>
    </w:pPr>
    <w:rPr>
      <w:lang w:eastAsia="ru-RU"/>
    </w:rPr>
  </w:style>
  <w:style w:type="paragraph" w:customStyle="1" w:styleId="xl73">
    <w:name w:val="xl73"/>
    <w:basedOn w:val="a"/>
    <w:uiPriority w:val="99"/>
    <w:rsid w:val="001074B5"/>
    <w:pPr>
      <w:spacing w:before="280" w:after="280"/>
      <w:jc w:val="center"/>
      <w:textAlignment w:val="center"/>
    </w:pPr>
    <w:rPr>
      <w:lang w:eastAsia="ru-RU"/>
    </w:rPr>
  </w:style>
  <w:style w:type="paragraph" w:customStyle="1" w:styleId="xl74">
    <w:name w:val="xl74"/>
    <w:basedOn w:val="a"/>
    <w:uiPriority w:val="99"/>
    <w:rsid w:val="001074B5"/>
    <w:pPr>
      <w:spacing w:before="280" w:after="280"/>
      <w:jc w:val="center"/>
    </w:pPr>
    <w:rPr>
      <w:lang w:eastAsia="ru-RU"/>
    </w:rPr>
  </w:style>
  <w:style w:type="paragraph" w:customStyle="1" w:styleId="xl75">
    <w:name w:val="xl75"/>
    <w:basedOn w:val="a"/>
    <w:uiPriority w:val="99"/>
    <w:rsid w:val="001074B5"/>
    <w:pPr>
      <w:spacing w:before="280" w:after="280"/>
      <w:textAlignment w:val="center"/>
    </w:pPr>
    <w:rPr>
      <w:lang w:eastAsia="ru-RU"/>
    </w:rPr>
  </w:style>
  <w:style w:type="paragraph" w:customStyle="1" w:styleId="xl76">
    <w:name w:val="xl76"/>
    <w:basedOn w:val="a"/>
    <w:uiPriority w:val="99"/>
    <w:rsid w:val="001074B5"/>
    <w:pPr>
      <w:spacing w:before="280" w:after="280"/>
      <w:jc w:val="center"/>
      <w:textAlignment w:val="center"/>
    </w:pPr>
    <w:rPr>
      <w:lang w:eastAsia="ru-RU"/>
    </w:rPr>
  </w:style>
  <w:style w:type="paragraph" w:customStyle="1" w:styleId="xl77">
    <w:name w:val="xl77"/>
    <w:basedOn w:val="a"/>
    <w:uiPriority w:val="99"/>
    <w:rsid w:val="001074B5"/>
    <w:pPr>
      <w:spacing w:before="280" w:after="280"/>
      <w:textAlignment w:val="center"/>
    </w:pPr>
    <w:rPr>
      <w:b/>
      <w:bCs/>
      <w:lang w:eastAsia="ru-RU"/>
    </w:rPr>
  </w:style>
  <w:style w:type="paragraph" w:customStyle="1" w:styleId="xl78">
    <w:name w:val="xl78"/>
    <w:basedOn w:val="a"/>
    <w:uiPriority w:val="99"/>
    <w:rsid w:val="001074B5"/>
    <w:pPr>
      <w:spacing w:before="280" w:after="280"/>
      <w:jc w:val="center"/>
      <w:textAlignment w:val="center"/>
    </w:pPr>
    <w:rPr>
      <w:lang w:eastAsia="ru-RU"/>
    </w:rPr>
  </w:style>
  <w:style w:type="paragraph" w:customStyle="1" w:styleId="xl79">
    <w:name w:val="xl79"/>
    <w:basedOn w:val="a"/>
    <w:uiPriority w:val="99"/>
    <w:rsid w:val="001074B5"/>
    <w:pPr>
      <w:spacing w:before="280" w:after="280"/>
      <w:jc w:val="center"/>
      <w:textAlignment w:val="center"/>
    </w:pPr>
    <w:rPr>
      <w:lang w:eastAsia="ru-RU"/>
    </w:rPr>
  </w:style>
  <w:style w:type="paragraph" w:customStyle="1" w:styleId="xl80">
    <w:name w:val="xl80"/>
    <w:basedOn w:val="a"/>
    <w:uiPriority w:val="99"/>
    <w:rsid w:val="001074B5"/>
    <w:pPr>
      <w:spacing w:before="280" w:after="280"/>
      <w:jc w:val="center"/>
      <w:textAlignment w:val="center"/>
    </w:pPr>
    <w:rPr>
      <w:lang w:eastAsia="ru-RU"/>
    </w:rPr>
  </w:style>
  <w:style w:type="paragraph" w:customStyle="1" w:styleId="xl81">
    <w:name w:val="xl81"/>
    <w:basedOn w:val="a"/>
    <w:uiPriority w:val="99"/>
    <w:rsid w:val="001074B5"/>
    <w:pPr>
      <w:spacing w:before="280" w:after="280"/>
      <w:jc w:val="center"/>
      <w:textAlignment w:val="center"/>
    </w:pPr>
    <w:rPr>
      <w:lang w:eastAsia="ru-RU"/>
    </w:rPr>
  </w:style>
  <w:style w:type="paragraph" w:customStyle="1" w:styleId="xl82">
    <w:name w:val="xl82"/>
    <w:basedOn w:val="a"/>
    <w:uiPriority w:val="99"/>
    <w:rsid w:val="001074B5"/>
    <w:pPr>
      <w:spacing w:before="280" w:after="280"/>
      <w:jc w:val="center"/>
      <w:textAlignment w:val="center"/>
    </w:pPr>
    <w:rPr>
      <w:lang w:eastAsia="ru-RU"/>
    </w:rPr>
  </w:style>
  <w:style w:type="paragraph" w:customStyle="1" w:styleId="xl83">
    <w:name w:val="xl83"/>
    <w:basedOn w:val="a"/>
    <w:uiPriority w:val="99"/>
    <w:rsid w:val="001074B5"/>
    <w:pPr>
      <w:spacing w:before="280" w:after="280"/>
      <w:jc w:val="center"/>
      <w:textAlignment w:val="center"/>
    </w:pPr>
    <w:rPr>
      <w:lang w:eastAsia="ru-RU"/>
    </w:rPr>
  </w:style>
  <w:style w:type="paragraph" w:customStyle="1" w:styleId="xl84">
    <w:name w:val="xl84"/>
    <w:basedOn w:val="a"/>
    <w:uiPriority w:val="99"/>
    <w:rsid w:val="001074B5"/>
    <w:pPr>
      <w:spacing w:before="280" w:after="280"/>
      <w:jc w:val="center"/>
      <w:textAlignment w:val="center"/>
    </w:pPr>
    <w:rPr>
      <w:lang w:eastAsia="ru-RU"/>
    </w:rPr>
  </w:style>
  <w:style w:type="paragraph" w:customStyle="1" w:styleId="xl85">
    <w:name w:val="xl85"/>
    <w:basedOn w:val="a"/>
    <w:uiPriority w:val="99"/>
    <w:rsid w:val="001074B5"/>
    <w:pPr>
      <w:spacing w:before="280" w:after="280"/>
    </w:pPr>
    <w:rPr>
      <w:lang w:eastAsia="ru-RU"/>
    </w:rPr>
  </w:style>
  <w:style w:type="paragraph" w:customStyle="1" w:styleId="xl86">
    <w:name w:val="xl86"/>
    <w:basedOn w:val="a"/>
    <w:uiPriority w:val="99"/>
    <w:rsid w:val="001074B5"/>
    <w:pPr>
      <w:spacing w:before="280" w:after="280"/>
      <w:jc w:val="center"/>
      <w:textAlignment w:val="center"/>
    </w:pPr>
    <w:rPr>
      <w:lang w:eastAsia="ru-RU"/>
    </w:rPr>
  </w:style>
  <w:style w:type="paragraph" w:customStyle="1" w:styleId="xl87">
    <w:name w:val="xl87"/>
    <w:basedOn w:val="a"/>
    <w:uiPriority w:val="99"/>
    <w:rsid w:val="001074B5"/>
    <w:pPr>
      <w:spacing w:before="280" w:after="280"/>
      <w:jc w:val="center"/>
      <w:textAlignment w:val="center"/>
    </w:pPr>
    <w:rPr>
      <w:lang w:eastAsia="ru-RU"/>
    </w:rPr>
  </w:style>
  <w:style w:type="paragraph" w:customStyle="1" w:styleId="xl88">
    <w:name w:val="xl88"/>
    <w:basedOn w:val="a"/>
    <w:uiPriority w:val="99"/>
    <w:rsid w:val="001074B5"/>
    <w:pPr>
      <w:spacing w:before="280" w:after="280"/>
      <w:jc w:val="center"/>
      <w:textAlignment w:val="center"/>
    </w:pPr>
    <w:rPr>
      <w:lang w:eastAsia="ru-RU"/>
    </w:rPr>
  </w:style>
  <w:style w:type="paragraph" w:customStyle="1" w:styleId="xl89">
    <w:name w:val="xl89"/>
    <w:basedOn w:val="a"/>
    <w:uiPriority w:val="99"/>
    <w:rsid w:val="001074B5"/>
    <w:pPr>
      <w:spacing w:before="280" w:after="280"/>
      <w:jc w:val="center"/>
      <w:textAlignment w:val="center"/>
    </w:pPr>
    <w:rPr>
      <w:lang w:eastAsia="ru-RU"/>
    </w:rPr>
  </w:style>
  <w:style w:type="paragraph" w:customStyle="1" w:styleId="xl90">
    <w:name w:val="xl90"/>
    <w:basedOn w:val="a"/>
    <w:uiPriority w:val="99"/>
    <w:rsid w:val="001074B5"/>
    <w:pPr>
      <w:spacing w:before="280" w:after="280"/>
      <w:jc w:val="center"/>
      <w:textAlignment w:val="center"/>
    </w:pPr>
    <w:rPr>
      <w:lang w:eastAsia="ru-RU"/>
    </w:rPr>
  </w:style>
  <w:style w:type="paragraph" w:customStyle="1" w:styleId="xl91">
    <w:name w:val="xl91"/>
    <w:basedOn w:val="a"/>
    <w:uiPriority w:val="99"/>
    <w:rsid w:val="001074B5"/>
    <w:pPr>
      <w:spacing w:before="280" w:after="280"/>
      <w:jc w:val="center"/>
      <w:textAlignment w:val="center"/>
    </w:pPr>
    <w:rPr>
      <w:lang w:eastAsia="ru-RU"/>
    </w:rPr>
  </w:style>
  <w:style w:type="paragraph" w:customStyle="1" w:styleId="xl92">
    <w:name w:val="xl92"/>
    <w:basedOn w:val="a"/>
    <w:uiPriority w:val="99"/>
    <w:rsid w:val="001074B5"/>
    <w:pPr>
      <w:spacing w:before="280" w:after="280"/>
      <w:textAlignment w:val="center"/>
    </w:pPr>
    <w:rPr>
      <w:lang w:eastAsia="ru-RU"/>
    </w:rPr>
  </w:style>
  <w:style w:type="paragraph" w:customStyle="1" w:styleId="xl93">
    <w:name w:val="xl93"/>
    <w:basedOn w:val="a"/>
    <w:uiPriority w:val="99"/>
    <w:rsid w:val="001074B5"/>
    <w:pPr>
      <w:spacing w:before="280" w:after="280"/>
      <w:textAlignment w:val="center"/>
    </w:pPr>
    <w:rPr>
      <w:b/>
      <w:bCs/>
      <w:lang w:eastAsia="ru-RU"/>
    </w:rPr>
  </w:style>
  <w:style w:type="paragraph" w:customStyle="1" w:styleId="xl94">
    <w:name w:val="xl94"/>
    <w:basedOn w:val="a"/>
    <w:uiPriority w:val="99"/>
    <w:rsid w:val="001074B5"/>
    <w:pPr>
      <w:spacing w:before="280" w:after="280"/>
      <w:textAlignment w:val="center"/>
    </w:pPr>
    <w:rPr>
      <w:b/>
      <w:bCs/>
      <w:lang w:eastAsia="ru-RU"/>
    </w:rPr>
  </w:style>
  <w:style w:type="paragraph" w:customStyle="1" w:styleId="xl95">
    <w:name w:val="xl95"/>
    <w:basedOn w:val="a"/>
    <w:uiPriority w:val="99"/>
    <w:rsid w:val="001074B5"/>
    <w:pPr>
      <w:spacing w:before="280" w:after="280"/>
      <w:textAlignment w:val="center"/>
    </w:pPr>
    <w:rPr>
      <w:b/>
      <w:bCs/>
      <w:lang w:eastAsia="ru-RU"/>
    </w:rPr>
  </w:style>
  <w:style w:type="paragraph" w:customStyle="1" w:styleId="xl96">
    <w:name w:val="xl96"/>
    <w:basedOn w:val="a"/>
    <w:uiPriority w:val="99"/>
    <w:rsid w:val="001074B5"/>
    <w:pPr>
      <w:spacing w:before="280" w:after="280"/>
      <w:textAlignment w:val="center"/>
    </w:pPr>
    <w:rPr>
      <w:b/>
      <w:bCs/>
      <w:lang w:eastAsia="ru-RU"/>
    </w:rPr>
  </w:style>
  <w:style w:type="paragraph" w:customStyle="1" w:styleId="xl97">
    <w:name w:val="xl97"/>
    <w:basedOn w:val="a"/>
    <w:uiPriority w:val="99"/>
    <w:rsid w:val="001074B5"/>
    <w:pPr>
      <w:spacing w:before="280" w:after="280"/>
      <w:textAlignment w:val="center"/>
    </w:pPr>
    <w:rPr>
      <w:lang w:eastAsia="ru-RU"/>
    </w:rPr>
  </w:style>
  <w:style w:type="paragraph" w:customStyle="1" w:styleId="xl98">
    <w:name w:val="xl98"/>
    <w:basedOn w:val="a"/>
    <w:uiPriority w:val="99"/>
    <w:rsid w:val="001074B5"/>
    <w:pPr>
      <w:spacing w:before="280" w:after="280"/>
      <w:textAlignment w:val="center"/>
    </w:pPr>
    <w:rPr>
      <w:lang w:eastAsia="ru-RU"/>
    </w:rPr>
  </w:style>
  <w:style w:type="paragraph" w:customStyle="1" w:styleId="xl99">
    <w:name w:val="xl99"/>
    <w:basedOn w:val="a"/>
    <w:uiPriority w:val="99"/>
    <w:rsid w:val="001074B5"/>
    <w:pPr>
      <w:spacing w:before="280" w:after="280"/>
      <w:textAlignment w:val="center"/>
    </w:pPr>
    <w:rPr>
      <w:lang w:eastAsia="ru-RU"/>
    </w:rPr>
  </w:style>
  <w:style w:type="paragraph" w:customStyle="1" w:styleId="xl100">
    <w:name w:val="xl100"/>
    <w:basedOn w:val="a"/>
    <w:uiPriority w:val="99"/>
    <w:rsid w:val="001074B5"/>
    <w:pPr>
      <w:spacing w:before="280" w:after="280"/>
      <w:textAlignment w:val="center"/>
    </w:pPr>
    <w:rPr>
      <w:lang w:eastAsia="ru-RU"/>
    </w:rPr>
  </w:style>
  <w:style w:type="paragraph" w:customStyle="1" w:styleId="xl101">
    <w:name w:val="xl101"/>
    <w:basedOn w:val="a"/>
    <w:uiPriority w:val="99"/>
    <w:rsid w:val="001074B5"/>
    <w:pPr>
      <w:spacing w:before="280" w:after="280"/>
      <w:textAlignment w:val="center"/>
    </w:pPr>
    <w:rPr>
      <w:lang w:eastAsia="ru-RU"/>
    </w:rPr>
  </w:style>
  <w:style w:type="paragraph" w:customStyle="1" w:styleId="xl102">
    <w:name w:val="xl102"/>
    <w:basedOn w:val="a"/>
    <w:uiPriority w:val="99"/>
    <w:rsid w:val="001074B5"/>
    <w:pPr>
      <w:spacing w:before="280" w:after="280"/>
      <w:textAlignment w:val="center"/>
    </w:pPr>
    <w:rPr>
      <w:lang w:eastAsia="ru-RU"/>
    </w:rPr>
  </w:style>
  <w:style w:type="paragraph" w:customStyle="1" w:styleId="xl103">
    <w:name w:val="xl103"/>
    <w:basedOn w:val="a"/>
    <w:uiPriority w:val="99"/>
    <w:rsid w:val="001074B5"/>
    <w:pPr>
      <w:spacing w:before="280" w:after="280"/>
      <w:textAlignment w:val="center"/>
    </w:pPr>
    <w:rPr>
      <w:lang w:eastAsia="ru-RU"/>
    </w:rPr>
  </w:style>
  <w:style w:type="paragraph" w:customStyle="1" w:styleId="xl104">
    <w:name w:val="xl104"/>
    <w:basedOn w:val="a"/>
    <w:uiPriority w:val="99"/>
    <w:rsid w:val="001074B5"/>
    <w:pPr>
      <w:spacing w:before="280" w:after="280"/>
      <w:jc w:val="center"/>
      <w:textAlignment w:val="center"/>
    </w:pPr>
    <w:rPr>
      <w:b/>
      <w:bCs/>
      <w:lang w:eastAsia="ru-RU"/>
    </w:rPr>
  </w:style>
  <w:style w:type="paragraph" w:customStyle="1" w:styleId="xl105">
    <w:name w:val="xl105"/>
    <w:basedOn w:val="a"/>
    <w:uiPriority w:val="99"/>
    <w:rsid w:val="001074B5"/>
    <w:pPr>
      <w:spacing w:before="280" w:after="280"/>
      <w:jc w:val="center"/>
      <w:textAlignment w:val="center"/>
    </w:pPr>
    <w:rPr>
      <w:b/>
      <w:bCs/>
      <w:lang w:eastAsia="ru-RU"/>
    </w:rPr>
  </w:style>
  <w:style w:type="paragraph" w:customStyle="1" w:styleId="xl106">
    <w:name w:val="xl106"/>
    <w:basedOn w:val="a"/>
    <w:uiPriority w:val="99"/>
    <w:rsid w:val="001074B5"/>
    <w:pPr>
      <w:spacing w:before="280" w:after="280"/>
      <w:jc w:val="center"/>
    </w:pPr>
    <w:rPr>
      <w:lang w:eastAsia="ru-RU"/>
    </w:rPr>
  </w:style>
  <w:style w:type="paragraph" w:customStyle="1" w:styleId="xl107">
    <w:name w:val="xl107"/>
    <w:basedOn w:val="a"/>
    <w:uiPriority w:val="99"/>
    <w:rsid w:val="001074B5"/>
    <w:pPr>
      <w:spacing w:before="280" w:after="280"/>
      <w:jc w:val="center"/>
    </w:pPr>
    <w:rPr>
      <w:b/>
      <w:bCs/>
      <w:lang w:eastAsia="ru-RU"/>
    </w:rPr>
  </w:style>
  <w:style w:type="paragraph" w:customStyle="1" w:styleId="xl108">
    <w:name w:val="xl108"/>
    <w:basedOn w:val="a"/>
    <w:uiPriority w:val="99"/>
    <w:rsid w:val="001074B5"/>
    <w:pPr>
      <w:spacing w:before="280" w:after="280"/>
      <w:jc w:val="center"/>
    </w:pPr>
    <w:rPr>
      <w:b/>
      <w:bCs/>
      <w:lang w:eastAsia="ru-RU"/>
    </w:rPr>
  </w:style>
  <w:style w:type="paragraph" w:customStyle="1" w:styleId="xl109">
    <w:name w:val="xl109"/>
    <w:basedOn w:val="a"/>
    <w:uiPriority w:val="99"/>
    <w:rsid w:val="001074B5"/>
    <w:pPr>
      <w:spacing w:before="280" w:after="280"/>
      <w:textAlignment w:val="center"/>
    </w:pPr>
    <w:rPr>
      <w:lang w:eastAsia="ru-RU"/>
    </w:rPr>
  </w:style>
  <w:style w:type="paragraph" w:customStyle="1" w:styleId="xl110">
    <w:name w:val="xl110"/>
    <w:basedOn w:val="a"/>
    <w:uiPriority w:val="99"/>
    <w:rsid w:val="001074B5"/>
    <w:pPr>
      <w:spacing w:before="280" w:after="280"/>
      <w:textAlignment w:val="center"/>
    </w:pPr>
    <w:rPr>
      <w:lang w:eastAsia="ru-RU"/>
    </w:rPr>
  </w:style>
  <w:style w:type="paragraph" w:customStyle="1" w:styleId="xl111">
    <w:name w:val="xl111"/>
    <w:basedOn w:val="a"/>
    <w:uiPriority w:val="99"/>
    <w:rsid w:val="001074B5"/>
    <w:pPr>
      <w:spacing w:before="280" w:after="280"/>
      <w:textAlignment w:val="center"/>
    </w:pPr>
    <w:rPr>
      <w:lang w:eastAsia="ru-RU"/>
    </w:rPr>
  </w:style>
  <w:style w:type="paragraph" w:customStyle="1" w:styleId="xl112">
    <w:name w:val="xl112"/>
    <w:basedOn w:val="a"/>
    <w:uiPriority w:val="99"/>
    <w:rsid w:val="001074B5"/>
    <w:pPr>
      <w:spacing w:before="280" w:after="280"/>
      <w:textAlignment w:val="center"/>
    </w:pPr>
    <w:rPr>
      <w:lang w:eastAsia="ru-RU"/>
    </w:rPr>
  </w:style>
  <w:style w:type="paragraph" w:customStyle="1" w:styleId="xl113">
    <w:name w:val="xl113"/>
    <w:basedOn w:val="a"/>
    <w:uiPriority w:val="99"/>
    <w:rsid w:val="001074B5"/>
    <w:pPr>
      <w:spacing w:before="280" w:after="280"/>
      <w:textAlignment w:val="center"/>
    </w:pPr>
    <w:rPr>
      <w:lang w:eastAsia="ru-RU"/>
    </w:rPr>
  </w:style>
  <w:style w:type="paragraph" w:customStyle="1" w:styleId="xl114">
    <w:name w:val="xl114"/>
    <w:basedOn w:val="a"/>
    <w:uiPriority w:val="99"/>
    <w:rsid w:val="001074B5"/>
    <w:pPr>
      <w:spacing w:before="280" w:after="280"/>
      <w:textAlignment w:val="center"/>
    </w:pPr>
    <w:rPr>
      <w:lang w:eastAsia="ru-RU"/>
    </w:rPr>
  </w:style>
  <w:style w:type="paragraph" w:customStyle="1" w:styleId="xl115">
    <w:name w:val="xl115"/>
    <w:basedOn w:val="a"/>
    <w:uiPriority w:val="99"/>
    <w:rsid w:val="001074B5"/>
    <w:pPr>
      <w:spacing w:before="280" w:after="280"/>
      <w:textAlignment w:val="center"/>
    </w:pPr>
    <w:rPr>
      <w:lang w:eastAsia="ru-RU"/>
    </w:rPr>
  </w:style>
  <w:style w:type="paragraph" w:customStyle="1" w:styleId="xl116">
    <w:name w:val="xl116"/>
    <w:basedOn w:val="a"/>
    <w:uiPriority w:val="99"/>
    <w:rsid w:val="001074B5"/>
    <w:pPr>
      <w:spacing w:before="280" w:after="280"/>
    </w:pPr>
    <w:rPr>
      <w:lang w:eastAsia="ru-RU"/>
    </w:rPr>
  </w:style>
  <w:style w:type="paragraph" w:customStyle="1" w:styleId="xl117">
    <w:name w:val="xl117"/>
    <w:basedOn w:val="a"/>
    <w:uiPriority w:val="99"/>
    <w:rsid w:val="001074B5"/>
    <w:pPr>
      <w:spacing w:before="280" w:after="280"/>
    </w:pPr>
    <w:rPr>
      <w:lang w:eastAsia="ru-RU"/>
    </w:rPr>
  </w:style>
  <w:style w:type="paragraph" w:customStyle="1" w:styleId="xl118">
    <w:name w:val="xl118"/>
    <w:basedOn w:val="a"/>
    <w:uiPriority w:val="99"/>
    <w:rsid w:val="001074B5"/>
    <w:pPr>
      <w:spacing w:before="280" w:after="280"/>
    </w:pPr>
    <w:rPr>
      <w:lang w:eastAsia="ru-RU"/>
    </w:rPr>
  </w:style>
  <w:style w:type="paragraph" w:customStyle="1" w:styleId="xl119">
    <w:name w:val="xl119"/>
    <w:basedOn w:val="a"/>
    <w:uiPriority w:val="99"/>
    <w:rsid w:val="001074B5"/>
    <w:pPr>
      <w:spacing w:before="280" w:after="280"/>
    </w:pPr>
    <w:rPr>
      <w:lang w:eastAsia="ru-RU"/>
    </w:rPr>
  </w:style>
  <w:style w:type="paragraph" w:customStyle="1" w:styleId="xl120">
    <w:name w:val="xl120"/>
    <w:basedOn w:val="a"/>
    <w:uiPriority w:val="99"/>
    <w:rsid w:val="001074B5"/>
    <w:pPr>
      <w:spacing w:before="280" w:after="280"/>
    </w:pPr>
    <w:rPr>
      <w:lang w:eastAsia="ru-RU"/>
    </w:rPr>
  </w:style>
  <w:style w:type="paragraph" w:customStyle="1" w:styleId="xl121">
    <w:name w:val="xl121"/>
    <w:basedOn w:val="a"/>
    <w:uiPriority w:val="99"/>
    <w:rsid w:val="001074B5"/>
    <w:pPr>
      <w:spacing w:before="280" w:after="280"/>
    </w:pPr>
    <w:rPr>
      <w:lang w:eastAsia="ru-RU"/>
    </w:rPr>
  </w:style>
  <w:style w:type="paragraph" w:customStyle="1" w:styleId="xl122">
    <w:name w:val="xl122"/>
    <w:basedOn w:val="a"/>
    <w:uiPriority w:val="99"/>
    <w:rsid w:val="001074B5"/>
    <w:pPr>
      <w:spacing w:before="280" w:after="280"/>
    </w:pPr>
    <w:rPr>
      <w:lang w:eastAsia="ru-RU"/>
    </w:rPr>
  </w:style>
  <w:style w:type="paragraph" w:customStyle="1" w:styleId="xl123">
    <w:name w:val="xl123"/>
    <w:basedOn w:val="a"/>
    <w:uiPriority w:val="99"/>
    <w:rsid w:val="001074B5"/>
    <w:pPr>
      <w:spacing w:before="280" w:after="280"/>
      <w:jc w:val="center"/>
      <w:textAlignment w:val="center"/>
    </w:pPr>
    <w:rPr>
      <w:lang w:eastAsia="ru-RU"/>
    </w:rPr>
  </w:style>
  <w:style w:type="paragraph" w:customStyle="1" w:styleId="xl124">
    <w:name w:val="xl124"/>
    <w:basedOn w:val="a"/>
    <w:uiPriority w:val="99"/>
    <w:rsid w:val="001074B5"/>
    <w:pPr>
      <w:spacing w:before="280" w:after="280"/>
    </w:pPr>
    <w:rPr>
      <w:lang w:eastAsia="ru-RU"/>
    </w:rPr>
  </w:style>
  <w:style w:type="paragraph" w:customStyle="1" w:styleId="xl125">
    <w:name w:val="xl125"/>
    <w:basedOn w:val="a"/>
    <w:uiPriority w:val="99"/>
    <w:rsid w:val="001074B5"/>
    <w:pPr>
      <w:spacing w:before="280" w:after="280"/>
      <w:textAlignment w:val="center"/>
    </w:pPr>
    <w:rPr>
      <w:sz w:val="18"/>
      <w:szCs w:val="18"/>
      <w:lang w:eastAsia="ru-RU"/>
    </w:rPr>
  </w:style>
  <w:style w:type="paragraph" w:customStyle="1" w:styleId="xl126">
    <w:name w:val="xl126"/>
    <w:basedOn w:val="a"/>
    <w:uiPriority w:val="99"/>
    <w:rsid w:val="001074B5"/>
    <w:pPr>
      <w:spacing w:before="280" w:after="280"/>
      <w:textAlignment w:val="center"/>
    </w:pPr>
    <w:rPr>
      <w:sz w:val="18"/>
      <w:szCs w:val="18"/>
      <w:lang w:eastAsia="ru-RU"/>
    </w:rPr>
  </w:style>
  <w:style w:type="paragraph" w:customStyle="1" w:styleId="xl127">
    <w:name w:val="xl127"/>
    <w:basedOn w:val="a"/>
    <w:uiPriority w:val="99"/>
    <w:rsid w:val="001074B5"/>
    <w:pPr>
      <w:spacing w:before="280" w:after="280"/>
    </w:pPr>
    <w:rPr>
      <w:lang w:eastAsia="ru-RU"/>
    </w:rPr>
  </w:style>
  <w:style w:type="paragraph" w:customStyle="1" w:styleId="xl128">
    <w:name w:val="xl128"/>
    <w:basedOn w:val="a"/>
    <w:uiPriority w:val="99"/>
    <w:rsid w:val="001074B5"/>
    <w:pPr>
      <w:spacing w:before="280" w:after="280"/>
      <w:jc w:val="center"/>
      <w:textAlignment w:val="center"/>
    </w:pPr>
    <w:rPr>
      <w:lang w:eastAsia="ru-RU"/>
    </w:rPr>
  </w:style>
  <w:style w:type="paragraph" w:customStyle="1" w:styleId="xl129">
    <w:name w:val="xl129"/>
    <w:basedOn w:val="a"/>
    <w:uiPriority w:val="99"/>
    <w:rsid w:val="001074B5"/>
    <w:pPr>
      <w:spacing w:before="280" w:after="280"/>
      <w:jc w:val="center"/>
      <w:textAlignment w:val="center"/>
    </w:pPr>
    <w:rPr>
      <w:sz w:val="18"/>
      <w:szCs w:val="18"/>
      <w:lang w:eastAsia="ru-RU"/>
    </w:rPr>
  </w:style>
  <w:style w:type="paragraph" w:customStyle="1" w:styleId="xl130">
    <w:name w:val="xl130"/>
    <w:basedOn w:val="a"/>
    <w:uiPriority w:val="99"/>
    <w:rsid w:val="001074B5"/>
    <w:pPr>
      <w:spacing w:before="280" w:after="280"/>
      <w:jc w:val="center"/>
      <w:textAlignment w:val="center"/>
    </w:pPr>
    <w:rPr>
      <w:sz w:val="18"/>
      <w:szCs w:val="18"/>
      <w:lang w:eastAsia="ru-RU"/>
    </w:rPr>
  </w:style>
  <w:style w:type="paragraph" w:customStyle="1" w:styleId="xl131">
    <w:name w:val="xl131"/>
    <w:basedOn w:val="a"/>
    <w:uiPriority w:val="99"/>
    <w:rsid w:val="001074B5"/>
    <w:pPr>
      <w:spacing w:before="280" w:after="280"/>
      <w:jc w:val="center"/>
      <w:textAlignment w:val="center"/>
    </w:pPr>
    <w:rPr>
      <w:sz w:val="18"/>
      <w:szCs w:val="18"/>
      <w:lang w:eastAsia="ru-RU"/>
    </w:rPr>
  </w:style>
  <w:style w:type="paragraph" w:customStyle="1" w:styleId="xl132">
    <w:name w:val="xl132"/>
    <w:basedOn w:val="a"/>
    <w:uiPriority w:val="99"/>
    <w:rsid w:val="001074B5"/>
    <w:pPr>
      <w:spacing w:before="280" w:after="280"/>
      <w:jc w:val="center"/>
      <w:textAlignment w:val="center"/>
    </w:pPr>
    <w:rPr>
      <w:sz w:val="18"/>
      <w:szCs w:val="18"/>
      <w:lang w:eastAsia="ru-RU"/>
    </w:rPr>
  </w:style>
  <w:style w:type="paragraph" w:customStyle="1" w:styleId="xl133">
    <w:name w:val="xl133"/>
    <w:basedOn w:val="a"/>
    <w:uiPriority w:val="99"/>
    <w:rsid w:val="001074B5"/>
    <w:pPr>
      <w:spacing w:before="280" w:after="280"/>
      <w:jc w:val="center"/>
      <w:textAlignment w:val="center"/>
    </w:pPr>
    <w:rPr>
      <w:sz w:val="18"/>
      <w:szCs w:val="18"/>
      <w:lang w:eastAsia="ru-RU"/>
    </w:rPr>
  </w:style>
  <w:style w:type="paragraph" w:customStyle="1" w:styleId="xl134">
    <w:name w:val="xl134"/>
    <w:basedOn w:val="a"/>
    <w:uiPriority w:val="99"/>
    <w:rsid w:val="001074B5"/>
    <w:pPr>
      <w:spacing w:before="280" w:after="280"/>
      <w:jc w:val="center"/>
      <w:textAlignment w:val="center"/>
    </w:pPr>
    <w:rPr>
      <w:sz w:val="18"/>
      <w:szCs w:val="18"/>
      <w:lang w:eastAsia="ru-RU"/>
    </w:rPr>
  </w:style>
  <w:style w:type="paragraph" w:customStyle="1" w:styleId="xl135">
    <w:name w:val="xl135"/>
    <w:basedOn w:val="a"/>
    <w:uiPriority w:val="99"/>
    <w:rsid w:val="001074B5"/>
    <w:pPr>
      <w:spacing w:before="280" w:after="280"/>
      <w:jc w:val="center"/>
      <w:textAlignment w:val="center"/>
    </w:pPr>
    <w:rPr>
      <w:lang w:eastAsia="ru-RU"/>
    </w:rPr>
  </w:style>
  <w:style w:type="paragraph" w:customStyle="1" w:styleId="xl136">
    <w:name w:val="xl136"/>
    <w:basedOn w:val="a"/>
    <w:uiPriority w:val="99"/>
    <w:rsid w:val="001074B5"/>
    <w:pPr>
      <w:spacing w:before="280" w:after="280"/>
      <w:jc w:val="center"/>
      <w:textAlignment w:val="center"/>
    </w:pPr>
    <w:rPr>
      <w:lang w:eastAsia="ru-RU"/>
    </w:rPr>
  </w:style>
  <w:style w:type="paragraph" w:customStyle="1" w:styleId="xl137">
    <w:name w:val="xl137"/>
    <w:basedOn w:val="a"/>
    <w:uiPriority w:val="99"/>
    <w:rsid w:val="001074B5"/>
    <w:pPr>
      <w:spacing w:before="280" w:after="280"/>
      <w:jc w:val="center"/>
    </w:pPr>
    <w:rPr>
      <w:b/>
      <w:bCs/>
      <w:lang w:eastAsia="ru-RU"/>
    </w:rPr>
  </w:style>
  <w:style w:type="paragraph" w:customStyle="1" w:styleId="xl138">
    <w:name w:val="xl138"/>
    <w:basedOn w:val="a"/>
    <w:uiPriority w:val="99"/>
    <w:rsid w:val="001074B5"/>
    <w:pPr>
      <w:spacing w:before="280" w:after="280"/>
      <w:jc w:val="center"/>
    </w:pPr>
    <w:rPr>
      <w:b/>
      <w:bCs/>
      <w:lang w:eastAsia="ru-RU"/>
    </w:rPr>
  </w:style>
  <w:style w:type="paragraph" w:customStyle="1" w:styleId="xl139">
    <w:name w:val="xl139"/>
    <w:basedOn w:val="a"/>
    <w:uiPriority w:val="99"/>
    <w:rsid w:val="001074B5"/>
    <w:pPr>
      <w:spacing w:before="280" w:after="280"/>
      <w:jc w:val="center"/>
    </w:pPr>
    <w:rPr>
      <w:lang w:eastAsia="ru-RU"/>
    </w:rPr>
  </w:style>
  <w:style w:type="paragraph" w:customStyle="1" w:styleId="xl140">
    <w:name w:val="xl140"/>
    <w:basedOn w:val="a"/>
    <w:uiPriority w:val="99"/>
    <w:rsid w:val="001074B5"/>
    <w:pPr>
      <w:spacing w:before="280" w:after="280"/>
      <w:jc w:val="center"/>
      <w:textAlignment w:val="center"/>
    </w:pPr>
    <w:rPr>
      <w:b/>
      <w:bCs/>
      <w:lang w:eastAsia="ru-RU"/>
    </w:rPr>
  </w:style>
  <w:style w:type="paragraph" w:customStyle="1" w:styleId="xl141">
    <w:name w:val="xl141"/>
    <w:basedOn w:val="a"/>
    <w:uiPriority w:val="99"/>
    <w:rsid w:val="001074B5"/>
    <w:pPr>
      <w:spacing w:before="280" w:after="280"/>
      <w:jc w:val="center"/>
      <w:textAlignment w:val="center"/>
    </w:pPr>
    <w:rPr>
      <w:b/>
      <w:bCs/>
      <w:lang w:eastAsia="ru-RU"/>
    </w:rPr>
  </w:style>
  <w:style w:type="paragraph" w:customStyle="1" w:styleId="xl142">
    <w:name w:val="xl142"/>
    <w:basedOn w:val="a"/>
    <w:uiPriority w:val="99"/>
    <w:rsid w:val="001074B5"/>
    <w:pPr>
      <w:spacing w:before="280" w:after="280"/>
      <w:jc w:val="center"/>
    </w:pPr>
    <w:rPr>
      <w:lang w:eastAsia="ru-RU"/>
    </w:rPr>
  </w:style>
  <w:style w:type="paragraph" w:customStyle="1" w:styleId="xl143">
    <w:name w:val="xl143"/>
    <w:basedOn w:val="a"/>
    <w:uiPriority w:val="99"/>
    <w:rsid w:val="001074B5"/>
    <w:pPr>
      <w:spacing w:before="280" w:after="280"/>
      <w:jc w:val="center"/>
      <w:textAlignment w:val="center"/>
    </w:pPr>
    <w:rPr>
      <w:lang w:eastAsia="ru-RU"/>
    </w:rPr>
  </w:style>
  <w:style w:type="paragraph" w:customStyle="1" w:styleId="xl144">
    <w:name w:val="xl144"/>
    <w:basedOn w:val="a"/>
    <w:uiPriority w:val="99"/>
    <w:rsid w:val="001074B5"/>
    <w:pPr>
      <w:spacing w:before="280" w:after="280"/>
      <w:jc w:val="center"/>
      <w:textAlignment w:val="center"/>
    </w:pPr>
    <w:rPr>
      <w:lang w:eastAsia="ru-RU"/>
    </w:rPr>
  </w:style>
  <w:style w:type="paragraph" w:customStyle="1" w:styleId="xl145">
    <w:name w:val="xl145"/>
    <w:basedOn w:val="a"/>
    <w:uiPriority w:val="99"/>
    <w:rsid w:val="001074B5"/>
    <w:pPr>
      <w:spacing w:before="280" w:after="280"/>
      <w:jc w:val="center"/>
      <w:textAlignment w:val="center"/>
    </w:pPr>
    <w:rPr>
      <w:lang w:eastAsia="ru-RU"/>
    </w:rPr>
  </w:style>
  <w:style w:type="paragraph" w:customStyle="1" w:styleId="xl146">
    <w:name w:val="xl146"/>
    <w:basedOn w:val="a"/>
    <w:uiPriority w:val="99"/>
    <w:rsid w:val="001074B5"/>
    <w:pPr>
      <w:spacing w:before="280" w:after="280"/>
      <w:textAlignment w:val="center"/>
    </w:pPr>
    <w:rPr>
      <w:lang w:eastAsia="ru-RU"/>
    </w:rPr>
  </w:style>
  <w:style w:type="paragraph" w:customStyle="1" w:styleId="xl147">
    <w:name w:val="xl147"/>
    <w:basedOn w:val="a"/>
    <w:uiPriority w:val="99"/>
    <w:rsid w:val="001074B5"/>
    <w:pPr>
      <w:spacing w:before="280" w:after="280"/>
      <w:textAlignment w:val="center"/>
    </w:pPr>
    <w:rPr>
      <w:lang w:eastAsia="ru-RU"/>
    </w:rPr>
  </w:style>
  <w:style w:type="paragraph" w:customStyle="1" w:styleId="xl148">
    <w:name w:val="xl148"/>
    <w:basedOn w:val="a"/>
    <w:uiPriority w:val="99"/>
    <w:rsid w:val="001074B5"/>
    <w:pPr>
      <w:spacing w:before="280" w:after="280"/>
      <w:textAlignment w:val="center"/>
    </w:pPr>
    <w:rPr>
      <w:lang w:eastAsia="ru-RU"/>
    </w:rPr>
  </w:style>
  <w:style w:type="paragraph" w:customStyle="1" w:styleId="xl149">
    <w:name w:val="xl149"/>
    <w:basedOn w:val="a"/>
    <w:uiPriority w:val="99"/>
    <w:rsid w:val="001074B5"/>
    <w:pPr>
      <w:spacing w:before="280" w:after="280"/>
      <w:textAlignment w:val="center"/>
    </w:pPr>
    <w:rPr>
      <w:lang w:eastAsia="ru-RU"/>
    </w:rPr>
  </w:style>
  <w:style w:type="paragraph" w:customStyle="1" w:styleId="xl150">
    <w:name w:val="xl150"/>
    <w:basedOn w:val="a"/>
    <w:uiPriority w:val="99"/>
    <w:rsid w:val="001074B5"/>
    <w:pPr>
      <w:spacing w:before="280" w:after="280"/>
      <w:textAlignment w:val="center"/>
    </w:pPr>
    <w:rPr>
      <w:lang w:eastAsia="ru-RU"/>
    </w:rPr>
  </w:style>
  <w:style w:type="paragraph" w:customStyle="1" w:styleId="xl151">
    <w:name w:val="xl151"/>
    <w:basedOn w:val="a"/>
    <w:uiPriority w:val="99"/>
    <w:rsid w:val="001074B5"/>
    <w:pPr>
      <w:spacing w:before="280" w:after="280"/>
      <w:textAlignment w:val="center"/>
    </w:pPr>
    <w:rPr>
      <w:lang w:eastAsia="ru-RU"/>
    </w:rPr>
  </w:style>
  <w:style w:type="paragraph" w:customStyle="1" w:styleId="e7e0e3eeebeee2eeea1">
    <w:name w:val="зe7аe0гe3оeeлebоeeвe2оeeкea 1"/>
    <w:basedOn w:val="a"/>
    <w:next w:val="a"/>
    <w:uiPriority w:val="99"/>
    <w:rsid w:val="001074B5"/>
    <w:pPr>
      <w:keepNext/>
      <w:jc w:val="center"/>
    </w:pPr>
    <w:rPr>
      <w:lang w:eastAsia="ru-RU"/>
    </w:rPr>
  </w:style>
  <w:style w:type="paragraph" w:customStyle="1" w:styleId="caeeedf6e5e2e0fff1edeef1eae0">
    <w:name w:val="Кcaоeeнedцf6еe5вe2аe0яff сf1нedоeeсf1кeaаe0"/>
    <w:basedOn w:val="a"/>
    <w:uiPriority w:val="99"/>
    <w:rsid w:val="001074B5"/>
    <w:rPr>
      <w:sz w:val="20"/>
      <w:szCs w:val="20"/>
      <w:lang w:eastAsia="ru-RU"/>
    </w:rPr>
  </w:style>
  <w:style w:type="paragraph" w:customStyle="1" w:styleId="d2e5eaf1f2e2fbedeef1eae8">
    <w:name w:val="Тd2еe5кeaсf1тf2 вe2ыfbнedоeeсf1кeaиe8"/>
    <w:basedOn w:val="a"/>
    <w:uiPriority w:val="99"/>
    <w:rsid w:val="001074B5"/>
    <w:rPr>
      <w:rFonts w:ascii="Tahoma" w:cs="Tahoma"/>
      <w:sz w:val="16"/>
      <w:szCs w:val="16"/>
      <w:lang w:eastAsia="ru-RU"/>
    </w:rPr>
  </w:style>
  <w:style w:type="paragraph" w:customStyle="1" w:styleId="ConsPlusCell">
    <w:name w:val="ConsPlusCell"/>
    <w:uiPriority w:val="99"/>
    <w:rsid w:val="001074B5"/>
    <w:pPr>
      <w:widowControl w:val="0"/>
      <w:suppressAutoHyphens/>
      <w:autoSpaceDE w:val="0"/>
      <w:autoSpaceDN w:val="0"/>
      <w:adjustRightInd w:val="0"/>
    </w:pPr>
    <w:rPr>
      <w:rFonts w:ascii="Arial" w:hAnsi="Liberation Serif" w:cs="Arial"/>
      <w:lang w:eastAsia="zh-CN"/>
    </w:rPr>
  </w:style>
  <w:style w:type="paragraph" w:customStyle="1" w:styleId="cef1edeee2edeee9f2e5eaf1f2f1eef2f1f2f3efeeec32">
    <w:name w:val="Оceсf1нedоeeвe2нedоeeйe9 тf2еe5кeaсf1тf2 сf1 оeeтf2сf1тf2уf3пefоeeмec 32"/>
    <w:basedOn w:val="a"/>
    <w:uiPriority w:val="99"/>
    <w:rsid w:val="001074B5"/>
    <w:pPr>
      <w:ind w:firstLine="567"/>
      <w:jc w:val="center"/>
    </w:pPr>
    <w:rPr>
      <w:sz w:val="28"/>
      <w:szCs w:val="28"/>
      <w:lang w:eastAsia="ru-RU"/>
    </w:rPr>
  </w:style>
  <w:style w:type="paragraph" w:customStyle="1" w:styleId="c0e1e7e0f6f1efe8f1eae0">
    <w:name w:val="Аc0бe1зe7аe0цf6 сf1пefиe8сf1кeaаe0"/>
    <w:basedOn w:val="a"/>
    <w:uiPriority w:val="99"/>
    <w:rsid w:val="001074B5"/>
    <w:pPr>
      <w:ind w:left="720"/>
    </w:pPr>
    <w:rPr>
      <w:lang w:eastAsia="ru-RU"/>
    </w:rPr>
  </w:style>
  <w:style w:type="paragraph" w:customStyle="1" w:styleId="d1eee4e5f0e6e8eceee5e2f0e5e7eae8">
    <w:name w:val="Сd1оeeдe4еe5рf0жe6иe8мecоeeеe5 вe2рf0еe5зe7кeaиe8"/>
    <w:basedOn w:val="cef1edeee2edeee9f2e5eaf1f2"/>
    <w:uiPriority w:val="99"/>
    <w:rsid w:val="001074B5"/>
  </w:style>
  <w:style w:type="paragraph" w:customStyle="1" w:styleId="c7e0e3eeebeee2eeeaf2e0e1ebe8f6fb">
    <w:name w:val="Зc7аe0гe3оeeлebоeeвe2оeeкea тf2аe0бe1лebиe8цf6ыfb"/>
    <w:basedOn w:val="d1eee4e5f0e6e8eceee5f2e0e1ebe8f6fb"/>
    <w:uiPriority w:val="99"/>
    <w:rsid w:val="001074B5"/>
    <w:pPr>
      <w:jc w:val="center"/>
    </w:pPr>
    <w:rPr>
      <w:b/>
      <w:bCs/>
    </w:rPr>
  </w:style>
  <w:style w:type="paragraph" w:customStyle="1" w:styleId="cef1edeee2edeee9f2e5eaf1f220">
    <w:name w:val="Оceсf1нedоeeвe2нedоeeйe9 тf2еe5кeaсf1тf2 (2)"/>
    <w:basedOn w:val="a"/>
    <w:uiPriority w:val="99"/>
    <w:rsid w:val="001074B5"/>
    <w:pPr>
      <w:widowControl w:val="0"/>
      <w:shd w:val="clear" w:color="auto" w:fill="FFFFFF"/>
      <w:suppressAutoHyphens w:val="0"/>
      <w:spacing w:before="120" w:after="120" w:line="245" w:lineRule="exact"/>
    </w:pPr>
    <w:rPr>
      <w:sz w:val="20"/>
      <w:szCs w:val="20"/>
      <w:lang w:eastAsia="ru-RU"/>
    </w:rPr>
  </w:style>
  <w:style w:type="paragraph" w:styleId="a3">
    <w:name w:val="List Paragraph"/>
    <w:basedOn w:val="a"/>
    <w:uiPriority w:val="34"/>
    <w:qFormat/>
    <w:rsid w:val="00E40DFC"/>
    <w:pPr>
      <w:suppressAutoHyphens w:val="0"/>
      <w:autoSpaceDE/>
      <w:autoSpaceDN/>
      <w:adjustRightInd/>
      <w:ind w:left="720"/>
      <w:contextualSpacing/>
    </w:pPr>
    <w:rPr>
      <w:rFonts w:hAnsi="Times New Roman"/>
      <w:lang w:eastAsia="ru-RU"/>
    </w:rPr>
  </w:style>
  <w:style w:type="paragraph" w:customStyle="1" w:styleId="10">
    <w:name w:val="10г"/>
    <w:rsid w:val="00236F15"/>
    <w:pPr>
      <w:autoSpaceDE w:val="0"/>
      <w:autoSpaceDN w:val="0"/>
      <w:adjustRightInd w:val="0"/>
      <w:ind w:firstLine="512"/>
      <w:jc w:val="both"/>
    </w:pPr>
    <w:rPr>
      <w:rFonts w:ascii="Helvetica" w:hAnsi="Helvetica"/>
      <w:color w:val="000000"/>
    </w:rPr>
  </w:style>
  <w:style w:type="table" w:styleId="a4">
    <w:name w:val="Table Grid"/>
    <w:basedOn w:val="a1"/>
    <w:uiPriority w:val="59"/>
    <w:rsid w:val="000E7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A81DE1"/>
    <w:rPr>
      <w:rFonts w:asciiTheme="majorHAnsi" w:eastAsiaTheme="majorEastAsia" w:hAnsiTheme="majorHAnsi" w:cstheme="majorBidi"/>
      <w:i/>
      <w:iCs/>
      <w:color w:val="243F60" w:themeColor="accent1" w:themeShade="7F"/>
      <w:sz w:val="24"/>
      <w:szCs w:val="24"/>
      <w:lang w:eastAsia="zh-CN"/>
    </w:rPr>
  </w:style>
</w:styles>
</file>

<file path=word/webSettings.xml><?xml version="1.0" encoding="utf-8"?>
<w:webSettings xmlns:r="http://schemas.openxmlformats.org/officeDocument/2006/relationships" xmlns:w="http://schemas.openxmlformats.org/wordprocessingml/2006/main">
  <w:divs>
    <w:div w:id="10696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4" Type="http://schemas.openxmlformats.org/officeDocument/2006/relationships/settings" Target="settings.xml"/><Relationship Id="rId9"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F18C-8781-468B-816B-D78247C1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9917</Words>
  <Characters>75109</Characters>
  <Application>Microsoft Office Word</Application>
  <DocSecurity>0</DocSecurity>
  <Lines>625</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D.Tashbulatov</dc:creator>
  <cp:lastModifiedBy>Пользователь Windows</cp:lastModifiedBy>
  <cp:revision>3</cp:revision>
  <cp:lastPrinted>2022-04-27T06:48:00Z</cp:lastPrinted>
  <dcterms:created xsi:type="dcterms:W3CDTF">2023-04-10T04:35:00Z</dcterms:created>
  <dcterms:modified xsi:type="dcterms:W3CDTF">2023-04-10T05:20:00Z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749108791</vt:i4>
  </property>
</Properties>
</file>